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3477" w:type="pct"/>
        <w:tblLook w:val="0620" w:firstRow="1" w:lastRow="0" w:firstColumn="0" w:lastColumn="0" w:noHBand="1" w:noVBand="1"/>
      </w:tblPr>
      <w:tblGrid>
        <w:gridCol w:w="7010"/>
      </w:tblGrid>
      <w:tr w:rsidR="006F339F" w14:paraId="04941B86" w14:textId="77777777" w:rsidTr="00D05084">
        <w:trPr>
          <w:cnfStyle w:val="100000000000" w:firstRow="1" w:lastRow="0" w:firstColumn="0" w:lastColumn="0" w:oddVBand="0" w:evenVBand="0" w:oddHBand="0" w:evenHBand="0" w:firstRowFirstColumn="0" w:firstRowLastColumn="0" w:lastRowFirstColumn="0" w:lastRowLastColumn="0"/>
          <w:trHeight w:val="2185"/>
        </w:trPr>
        <w:tc>
          <w:tcPr>
            <w:tcW w:w="7010" w:type="dxa"/>
          </w:tcPr>
          <w:p w14:paraId="14E85F13" w14:textId="13B03B8E" w:rsidR="00F911AF" w:rsidRDefault="00F911AF" w:rsidP="00856C35">
            <w:pPr>
              <w:rPr>
                <w:noProof/>
              </w:rPr>
            </w:pPr>
            <w:r w:rsidRPr="00856C35">
              <w:rPr>
                <w:noProof/>
              </w:rPr>
              <w:drawing>
                <wp:anchor distT="0" distB="0" distL="114300" distR="114300" simplePos="0" relativeHeight="251658240" behindDoc="0" locked="0" layoutInCell="1" allowOverlap="1" wp14:anchorId="3A9B4B9B" wp14:editId="4B18C982">
                  <wp:simplePos x="0" y="0"/>
                  <wp:positionH relativeFrom="column">
                    <wp:posOffset>0</wp:posOffset>
                  </wp:positionH>
                  <wp:positionV relativeFrom="paragraph">
                    <wp:posOffset>0</wp:posOffset>
                  </wp:positionV>
                  <wp:extent cx="1797050" cy="134302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970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F021F1" w14:textId="02790A16" w:rsidR="00F911AF" w:rsidRDefault="00F911AF" w:rsidP="00856C35">
            <w:pPr>
              <w:rPr>
                <w:noProof/>
              </w:rPr>
            </w:pPr>
          </w:p>
          <w:p w14:paraId="1462D570" w14:textId="148F6AC4" w:rsidR="00F911AF" w:rsidRDefault="00F911AF" w:rsidP="00856C35">
            <w:pPr>
              <w:rPr>
                <w:noProof/>
              </w:rPr>
            </w:pPr>
          </w:p>
          <w:p w14:paraId="5868E0B3" w14:textId="77777777" w:rsidR="00DA516C" w:rsidRDefault="00F911AF" w:rsidP="00856C35">
            <w:r>
              <w:t>holaspanishclasses.com</w:t>
            </w:r>
          </w:p>
          <w:p w14:paraId="35089F82" w14:textId="0F4F4B22" w:rsidR="00F911AF" w:rsidRDefault="00F911AF" w:rsidP="00F911AF">
            <w:r>
              <w:t>patricia@holaspanishclasses.com</w:t>
            </w:r>
          </w:p>
          <w:p w14:paraId="5C992E98" w14:textId="77777777" w:rsidR="00F911AF" w:rsidRDefault="00F911AF" w:rsidP="00F911AF">
            <w:pPr>
              <w:rPr>
                <w:noProof/>
              </w:rPr>
            </w:pPr>
            <w:r>
              <w:rPr>
                <w:noProof/>
              </w:rPr>
              <w:t>416-884-7145</w:t>
            </w:r>
          </w:p>
          <w:p w14:paraId="4E4B61BA" w14:textId="26DC1C90" w:rsidR="00F911AF" w:rsidRDefault="00F911AF" w:rsidP="00856C35"/>
        </w:tc>
      </w:tr>
    </w:tbl>
    <w:p w14:paraId="7D5A1E18" w14:textId="77777777" w:rsidR="00D05084" w:rsidRDefault="00D05084" w:rsidP="00856C35">
      <w:pPr>
        <w:pStyle w:val="Heading1"/>
        <w:rPr>
          <w:rFonts w:ascii="Arial" w:hAnsi="Arial"/>
        </w:rPr>
      </w:pPr>
    </w:p>
    <w:p w14:paraId="40F0A88A" w14:textId="00EE15F5" w:rsidR="00467865" w:rsidRPr="00F87923" w:rsidRDefault="00F87923" w:rsidP="00856C35">
      <w:pPr>
        <w:pStyle w:val="Heading1"/>
        <w:rPr>
          <w:rFonts w:ascii="Arial" w:hAnsi="Arial"/>
        </w:rPr>
      </w:pPr>
      <w:r w:rsidRPr="00F87923">
        <w:rPr>
          <w:rFonts w:ascii="Arial" w:hAnsi="Arial"/>
        </w:rPr>
        <w:t xml:space="preserve">Policies and </w:t>
      </w:r>
      <w:r w:rsidR="00755DD7" w:rsidRPr="00F87923">
        <w:rPr>
          <w:rFonts w:ascii="Arial" w:hAnsi="Arial"/>
        </w:rPr>
        <w:t>Liabilities</w:t>
      </w:r>
    </w:p>
    <w:p w14:paraId="1D6B2A56" w14:textId="11201475" w:rsidR="006C2881" w:rsidRPr="00F87923" w:rsidRDefault="00101D9B" w:rsidP="006C2881">
      <w:pPr>
        <w:shd w:val="clear" w:color="auto" w:fill="FFFFFF"/>
        <w:rPr>
          <w:rFonts w:ascii="Arial" w:hAnsi="Arial" w:cstheme="minorHAnsi"/>
          <w:color w:val="000000"/>
          <w:sz w:val="24"/>
          <w:szCs w:val="22"/>
          <w:lang w:val="en-CA" w:eastAsia="en-CA"/>
        </w:rPr>
      </w:pPr>
      <w:r w:rsidRPr="00F87923">
        <w:rPr>
          <w:rFonts w:ascii="Arial" w:hAnsi="Arial" w:cstheme="minorHAnsi"/>
          <w:noProof/>
          <w:color w:val="000000"/>
          <w:sz w:val="24"/>
          <w:szCs w:val="22"/>
          <w:lang w:val="en-CA" w:eastAsia="en-CA"/>
        </w:rPr>
        <mc:AlternateContent>
          <mc:Choice Requires="wpi">
            <w:drawing>
              <wp:anchor distT="0" distB="0" distL="114300" distR="114300" simplePos="0" relativeHeight="251663360" behindDoc="0" locked="0" layoutInCell="1" allowOverlap="1" wp14:anchorId="16BD9261" wp14:editId="7D6CBD48">
                <wp:simplePos x="0" y="0"/>
                <wp:positionH relativeFrom="column">
                  <wp:posOffset>4723965</wp:posOffset>
                </wp:positionH>
                <wp:positionV relativeFrom="paragraph">
                  <wp:posOffset>148230</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5B2195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71.25pt;margin-top:10.9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">
                <v:imagedata r:id="rId12" o:title=""/>
              </v:shape>
            </w:pict>
          </mc:Fallback>
        </mc:AlternateContent>
      </w:r>
    </w:p>
    <w:p w14:paraId="632989AA" w14:textId="798EB1F4" w:rsidR="00F87923" w:rsidRPr="00F87923" w:rsidRDefault="00F87923" w:rsidP="00F87923">
      <w:pPr>
        <w:rPr>
          <w:rFonts w:ascii="Arial" w:hAnsi="Arial" w:cs="Arial"/>
          <w:b/>
          <w:bCs/>
          <w:sz w:val="24"/>
          <w:szCs w:val="26"/>
          <w:bdr w:val="none" w:sz="0" w:space="0" w:color="auto" w:frame="1"/>
          <w:lang w:eastAsia="en-CA"/>
        </w:rPr>
      </w:pPr>
      <w:r w:rsidRPr="0006331E">
        <w:rPr>
          <w:rFonts w:ascii="Arial" w:hAnsi="Arial" w:cs="Arial"/>
          <w:b/>
          <w:bCs/>
          <w:sz w:val="24"/>
          <w:szCs w:val="26"/>
          <w:bdr w:val="none" w:sz="0" w:space="0" w:color="auto" w:frame="1"/>
          <w:lang w:eastAsia="en-CA"/>
        </w:rPr>
        <w:t>Registration Policy</w:t>
      </w:r>
    </w:p>
    <w:p w14:paraId="7E97EBC4" w14:textId="77777777" w:rsidR="00F87923" w:rsidRPr="00F87923" w:rsidRDefault="00F87923" w:rsidP="00F87923">
      <w:pPr>
        <w:rPr>
          <w:rFonts w:ascii="Arial" w:hAnsi="Arial" w:cs="Arial"/>
          <w:b/>
          <w:bCs/>
          <w:sz w:val="24"/>
          <w:szCs w:val="26"/>
          <w:bdr w:val="none" w:sz="0" w:space="0" w:color="auto" w:frame="1"/>
          <w:lang w:eastAsia="en-CA"/>
        </w:rPr>
      </w:pPr>
      <w:r w:rsidRPr="0006331E">
        <w:rPr>
          <w:rFonts w:ascii="Arial" w:hAnsi="Arial" w:cs="Arial"/>
          <w:b/>
          <w:bCs/>
          <w:sz w:val="24"/>
          <w:szCs w:val="26"/>
          <w:bdr w:val="none" w:sz="0" w:space="0" w:color="auto" w:frame="1"/>
          <w:lang w:eastAsia="en-CA"/>
        </w:rPr>
        <w:t> </w:t>
      </w:r>
    </w:p>
    <w:p w14:paraId="2F3D7503" w14:textId="296ABB15" w:rsidR="00F87923" w:rsidRPr="0006331E" w:rsidRDefault="00F87923" w:rsidP="00F87923">
      <w:pPr>
        <w:rPr>
          <w:rFonts w:ascii="Arial" w:hAnsi="Arial" w:cs="Arial"/>
          <w:sz w:val="24"/>
          <w:szCs w:val="26"/>
          <w:lang w:eastAsia="en-CA"/>
        </w:rPr>
      </w:pPr>
      <w:r w:rsidRPr="0006331E">
        <w:rPr>
          <w:rFonts w:ascii="Arial" w:hAnsi="Arial" w:cs="Arial"/>
          <w:sz w:val="24"/>
          <w:szCs w:val="26"/>
          <w:bdr w:val="none" w:sz="0" w:space="0" w:color="auto" w:frame="1"/>
          <w:lang w:eastAsia="en-CA"/>
        </w:rPr>
        <w:t>By registering your child, you will give up legal rights, including the right to sue</w:t>
      </w:r>
    </w:p>
    <w:p w14:paraId="6962065E" w14:textId="217BDE72" w:rsidR="00F87923" w:rsidRPr="0006331E" w:rsidRDefault="00F87923" w:rsidP="00894A60">
      <w:pPr>
        <w:rPr>
          <w:rFonts w:ascii="Arial" w:hAnsi="Arial" w:cs="Arial"/>
          <w:sz w:val="24"/>
          <w:szCs w:val="26"/>
          <w:bdr w:val="none" w:sz="0" w:space="0" w:color="auto" w:frame="1"/>
          <w:lang w:eastAsia="en-CA"/>
        </w:rPr>
      </w:pPr>
      <w:r>
        <w:rPr>
          <w:rFonts w:ascii="Arial" w:hAnsi="Arial" w:cs="Arial"/>
          <w:sz w:val="24"/>
          <w:szCs w:val="26"/>
          <w:bdr w:val="none" w:sz="0" w:space="0" w:color="auto" w:frame="1"/>
          <w:lang w:eastAsia="en-CA"/>
        </w:rPr>
        <w:t>Hispanic Open Learning Academy</w:t>
      </w:r>
      <w:r w:rsidRPr="0006331E">
        <w:rPr>
          <w:rFonts w:ascii="Arial" w:hAnsi="Arial" w:cs="Arial"/>
          <w:sz w:val="24"/>
          <w:szCs w:val="26"/>
          <w:bdr w:val="none" w:sz="0" w:space="0" w:color="auto" w:frame="1"/>
          <w:lang w:eastAsia="en-CA"/>
        </w:rPr>
        <w:t xml:space="preserve"> (hereinafter </w:t>
      </w:r>
      <w:r>
        <w:rPr>
          <w:rFonts w:ascii="Arial" w:hAnsi="Arial" w:cs="Arial"/>
          <w:sz w:val="24"/>
          <w:szCs w:val="26"/>
          <w:bdr w:val="none" w:sz="0" w:space="0" w:color="auto" w:frame="1"/>
          <w:lang w:eastAsia="en-CA"/>
        </w:rPr>
        <w:t>“HOLA”)</w:t>
      </w:r>
      <w:r w:rsidR="00894A60">
        <w:rPr>
          <w:rFonts w:ascii="Arial" w:hAnsi="Arial" w:cs="Arial"/>
          <w:sz w:val="24"/>
          <w:szCs w:val="26"/>
          <w:bdr w:val="none" w:sz="0" w:space="0" w:color="auto" w:frame="1"/>
          <w:lang w:eastAsia="en-CA"/>
        </w:rPr>
        <w:t xml:space="preserve"> for </w:t>
      </w:r>
      <w:r w:rsidRPr="0006331E">
        <w:rPr>
          <w:rFonts w:ascii="Arial" w:hAnsi="Arial" w:cs="Arial"/>
          <w:sz w:val="24"/>
          <w:szCs w:val="26"/>
          <w:lang w:eastAsia="en-CA"/>
        </w:rPr>
        <w:t>any accident</w:t>
      </w:r>
      <w:r w:rsidR="0099400F">
        <w:rPr>
          <w:rFonts w:ascii="Arial" w:hAnsi="Arial" w:cs="Arial"/>
          <w:sz w:val="24"/>
          <w:szCs w:val="26"/>
          <w:lang w:eastAsia="en-CA"/>
        </w:rPr>
        <w:t xml:space="preserve"> or </w:t>
      </w:r>
      <w:r w:rsidRPr="0006331E">
        <w:rPr>
          <w:rFonts w:ascii="Arial" w:hAnsi="Arial" w:cs="Arial"/>
          <w:sz w:val="24"/>
          <w:szCs w:val="26"/>
          <w:lang w:eastAsia="en-CA"/>
        </w:rPr>
        <w:t>injury arising out of participation in any activity of</w:t>
      </w:r>
      <w:r w:rsidR="00894A60">
        <w:rPr>
          <w:rFonts w:ascii="Arial" w:hAnsi="Arial" w:cs="Arial"/>
          <w:sz w:val="24"/>
          <w:szCs w:val="26"/>
          <w:lang w:eastAsia="en-CA"/>
        </w:rPr>
        <w:t xml:space="preserve"> HOLA</w:t>
      </w:r>
      <w:r w:rsidRPr="0006331E">
        <w:rPr>
          <w:rFonts w:ascii="Arial" w:hAnsi="Arial" w:cs="Arial"/>
          <w:sz w:val="24"/>
          <w:szCs w:val="26"/>
          <w:lang w:eastAsia="en-CA"/>
        </w:rPr>
        <w:t xml:space="preserve"> </w:t>
      </w:r>
      <w:r w:rsidR="00894A60">
        <w:rPr>
          <w:rFonts w:ascii="Arial" w:hAnsi="Arial" w:cs="Arial"/>
          <w:sz w:val="24"/>
          <w:szCs w:val="26"/>
          <w:lang w:eastAsia="en-CA"/>
        </w:rPr>
        <w:t>Spanish classes.</w:t>
      </w:r>
    </w:p>
    <w:p w14:paraId="38B962EC" w14:textId="72B9FDA4" w:rsidR="00F87923" w:rsidRDefault="00F87923" w:rsidP="00F87923">
      <w:pPr>
        <w:rPr>
          <w:rFonts w:ascii="Arial" w:hAnsi="Arial" w:cs="Arial"/>
          <w:b/>
          <w:bCs/>
          <w:sz w:val="24"/>
          <w:szCs w:val="26"/>
          <w:bdr w:val="none" w:sz="0" w:space="0" w:color="auto" w:frame="1"/>
          <w:lang w:eastAsia="en-CA"/>
        </w:rPr>
      </w:pPr>
    </w:p>
    <w:p w14:paraId="529CA106" w14:textId="44141F40" w:rsidR="00F87923" w:rsidRPr="0006331E" w:rsidRDefault="00AA160F" w:rsidP="00F87923">
      <w:pPr>
        <w:rPr>
          <w:rFonts w:ascii="Arial" w:hAnsi="Arial" w:cs="Arial"/>
          <w:sz w:val="24"/>
          <w:szCs w:val="26"/>
          <w:lang w:eastAsia="en-CA"/>
        </w:rPr>
      </w:pPr>
      <w:r w:rsidRPr="00394A75">
        <w:rPr>
          <w:rStyle w:val="Strong"/>
          <w:rFonts w:ascii="Arial" w:hAnsi="Arial" w:cs="Arial"/>
          <w:color w:val="000000" w:themeColor="text1"/>
          <w:sz w:val="26"/>
          <w:szCs w:val="26"/>
          <w:bdr w:val="none" w:sz="0" w:space="0" w:color="auto" w:frame="1"/>
          <w:shd w:val="clear" w:color="auto" w:fill="FFFFFF"/>
        </w:rPr>
        <w:t xml:space="preserve">Assumption of Risks, Release of Liability, Waiver of Claims and Indemnity Agreement </w:t>
      </w:r>
    </w:p>
    <w:tbl>
      <w:tblPr>
        <w:tblW w:w="0" w:type="auto"/>
        <w:tblCellMar>
          <w:top w:w="15" w:type="dxa"/>
          <w:left w:w="15" w:type="dxa"/>
          <w:bottom w:w="15" w:type="dxa"/>
          <w:right w:w="15" w:type="dxa"/>
        </w:tblCellMar>
        <w:tblLook w:val="04A0" w:firstRow="1" w:lastRow="0" w:firstColumn="1" w:lastColumn="0" w:noHBand="0" w:noVBand="1"/>
      </w:tblPr>
      <w:tblGrid>
        <w:gridCol w:w="10038"/>
        <w:gridCol w:w="36"/>
      </w:tblGrid>
      <w:tr w:rsidR="00F87923" w:rsidRPr="00F87923" w14:paraId="2CEC52F7" w14:textId="77777777" w:rsidTr="00894A60">
        <w:trPr>
          <w:trHeight w:val="3807"/>
        </w:trPr>
        <w:tc>
          <w:tcPr>
            <w:tcW w:w="0" w:type="auto"/>
            <w:tcBorders>
              <w:top w:val="single" w:sz="2" w:space="0" w:color="E7E7E7"/>
              <w:left w:val="single" w:sz="2" w:space="0" w:color="E7E7E7"/>
              <w:bottom w:val="single" w:sz="2" w:space="0" w:color="E7E7E7"/>
              <w:right w:val="single" w:sz="2" w:space="0" w:color="E7E7E7"/>
            </w:tcBorders>
            <w:shd w:val="clear" w:color="auto" w:fill="F8F8F6"/>
            <w:vAlign w:val="center"/>
            <w:hideMark/>
          </w:tcPr>
          <w:p w14:paraId="5DDA4D5A" w14:textId="05487335" w:rsidR="00F87923" w:rsidRPr="0006331E" w:rsidRDefault="00786DDA" w:rsidP="00321625">
            <w:pPr>
              <w:rPr>
                <w:rFonts w:ascii="Arial" w:hAnsi="Arial"/>
                <w:sz w:val="24"/>
                <w:szCs w:val="26"/>
                <w:lang w:eastAsia="en-CA"/>
              </w:rPr>
            </w:pPr>
            <w:r>
              <w:rPr>
                <w:rFonts w:ascii="Arial" w:hAnsi="Arial"/>
                <w:sz w:val="24"/>
                <w:szCs w:val="26"/>
                <w:lang w:eastAsia="en-CA"/>
              </w:rPr>
              <w:t>I</w:t>
            </w:r>
            <w:r w:rsidR="00F87923" w:rsidRPr="0006331E">
              <w:rPr>
                <w:rFonts w:ascii="Arial" w:hAnsi="Arial"/>
                <w:sz w:val="24"/>
                <w:szCs w:val="26"/>
                <w:lang w:eastAsia="en-CA"/>
              </w:rPr>
              <w:t xml:space="preserve"> understand and accept the risk associated with all </w:t>
            </w:r>
            <w:r w:rsidR="00894A60">
              <w:rPr>
                <w:rFonts w:ascii="Arial" w:hAnsi="Arial"/>
                <w:sz w:val="24"/>
                <w:szCs w:val="26"/>
                <w:lang w:eastAsia="en-CA"/>
              </w:rPr>
              <w:t>HOLA</w:t>
            </w:r>
            <w:r w:rsidR="00F87923" w:rsidRPr="0006331E">
              <w:rPr>
                <w:rFonts w:ascii="Arial" w:hAnsi="Arial"/>
                <w:sz w:val="24"/>
                <w:szCs w:val="26"/>
                <w:lang w:eastAsia="en-CA"/>
              </w:rPr>
              <w:t xml:space="preserve"> activities, including the possibility of physical or emotional injury, and property damage. I understand that this agreement applies not only to use of the tools</w:t>
            </w:r>
            <w:r w:rsidR="00894A60">
              <w:rPr>
                <w:rFonts w:ascii="Arial" w:hAnsi="Arial"/>
                <w:sz w:val="24"/>
                <w:szCs w:val="26"/>
                <w:lang w:eastAsia="en-CA"/>
              </w:rPr>
              <w:t xml:space="preserve"> and equipment</w:t>
            </w:r>
            <w:r w:rsidR="00F87923" w:rsidRPr="0006331E">
              <w:rPr>
                <w:rFonts w:ascii="Arial" w:hAnsi="Arial"/>
                <w:sz w:val="24"/>
                <w:szCs w:val="26"/>
                <w:lang w:eastAsia="en-CA"/>
              </w:rPr>
              <w:t xml:space="preserve"> to create art</w:t>
            </w:r>
            <w:r w:rsidR="00894A60">
              <w:rPr>
                <w:rFonts w:ascii="Arial" w:hAnsi="Arial"/>
                <w:sz w:val="24"/>
                <w:szCs w:val="26"/>
                <w:lang w:eastAsia="en-CA"/>
              </w:rPr>
              <w:t xml:space="preserve">s and crafts, </w:t>
            </w:r>
            <w:r w:rsidR="00F87923" w:rsidRPr="0006331E">
              <w:rPr>
                <w:rFonts w:ascii="Arial" w:hAnsi="Arial"/>
                <w:sz w:val="24"/>
                <w:szCs w:val="26"/>
                <w:lang w:eastAsia="en-CA"/>
              </w:rPr>
              <w:t>a</w:t>
            </w:r>
            <w:r w:rsidR="00894A60">
              <w:rPr>
                <w:rFonts w:ascii="Arial" w:hAnsi="Arial"/>
                <w:sz w:val="24"/>
                <w:szCs w:val="26"/>
                <w:lang w:eastAsia="en-CA"/>
              </w:rPr>
              <w:t>nd</w:t>
            </w:r>
            <w:r w:rsidR="00F87923" w:rsidRPr="0006331E">
              <w:rPr>
                <w:rFonts w:ascii="Arial" w:hAnsi="Arial"/>
                <w:sz w:val="24"/>
                <w:szCs w:val="26"/>
                <w:lang w:eastAsia="en-CA"/>
              </w:rPr>
              <w:t xml:space="preserve"> </w:t>
            </w:r>
            <w:r w:rsidR="00894A60">
              <w:rPr>
                <w:rFonts w:ascii="Arial" w:hAnsi="Arial"/>
                <w:sz w:val="24"/>
                <w:szCs w:val="26"/>
                <w:lang w:eastAsia="en-CA"/>
              </w:rPr>
              <w:t xml:space="preserve">other </w:t>
            </w:r>
            <w:r w:rsidR="00F87923" w:rsidRPr="0006331E">
              <w:rPr>
                <w:rFonts w:ascii="Arial" w:hAnsi="Arial"/>
                <w:sz w:val="24"/>
                <w:szCs w:val="26"/>
                <w:lang w:eastAsia="en-CA"/>
              </w:rPr>
              <w:t>activities</w:t>
            </w:r>
            <w:r w:rsidR="00894A60">
              <w:rPr>
                <w:rFonts w:ascii="Arial" w:hAnsi="Arial"/>
                <w:sz w:val="24"/>
                <w:szCs w:val="26"/>
                <w:lang w:eastAsia="en-CA"/>
              </w:rPr>
              <w:t>, including playing</w:t>
            </w:r>
            <w:r w:rsidR="00313737">
              <w:rPr>
                <w:rFonts w:ascii="Arial" w:hAnsi="Arial"/>
                <w:sz w:val="24"/>
                <w:szCs w:val="26"/>
                <w:lang w:eastAsia="en-CA"/>
              </w:rPr>
              <w:t>,</w:t>
            </w:r>
            <w:r w:rsidR="00894A60">
              <w:rPr>
                <w:rFonts w:ascii="Arial" w:hAnsi="Arial"/>
                <w:sz w:val="24"/>
                <w:szCs w:val="26"/>
                <w:lang w:eastAsia="en-CA"/>
              </w:rPr>
              <w:t xml:space="preserve"> singing and acting</w:t>
            </w:r>
            <w:r w:rsidR="00AA160F">
              <w:rPr>
                <w:rFonts w:ascii="Arial" w:hAnsi="Arial"/>
                <w:sz w:val="24"/>
                <w:szCs w:val="26"/>
                <w:lang w:eastAsia="en-CA"/>
              </w:rPr>
              <w:t xml:space="preserve"> during class</w:t>
            </w:r>
            <w:r w:rsidR="00F87923" w:rsidRPr="0006331E">
              <w:rPr>
                <w:rFonts w:ascii="Arial" w:hAnsi="Arial"/>
                <w:sz w:val="24"/>
                <w:szCs w:val="26"/>
                <w:lang w:eastAsia="en-CA"/>
              </w:rPr>
              <w:t>. I understand that such risks simply cannot be eliminated without jeopardizing the essential qualities of the activity. Specific risk</w:t>
            </w:r>
            <w:r w:rsidR="001F0CED">
              <w:rPr>
                <w:rFonts w:ascii="Arial" w:hAnsi="Arial"/>
                <w:sz w:val="24"/>
                <w:szCs w:val="26"/>
                <w:lang w:eastAsia="en-CA"/>
              </w:rPr>
              <w:t>s</w:t>
            </w:r>
            <w:r w:rsidR="00F87923" w:rsidRPr="0006331E">
              <w:rPr>
                <w:rFonts w:ascii="Arial" w:hAnsi="Arial"/>
                <w:sz w:val="24"/>
                <w:szCs w:val="26"/>
                <w:lang w:eastAsia="en-CA"/>
              </w:rPr>
              <w:t xml:space="preserve"> of the activities </w:t>
            </w:r>
            <w:r w:rsidR="00AA160F" w:rsidRPr="0006331E">
              <w:rPr>
                <w:rFonts w:ascii="Arial" w:hAnsi="Arial"/>
                <w:sz w:val="24"/>
                <w:szCs w:val="26"/>
                <w:lang w:eastAsia="en-CA"/>
              </w:rPr>
              <w:t>include</w:t>
            </w:r>
            <w:r w:rsidR="00F87923" w:rsidRPr="0006331E">
              <w:rPr>
                <w:rFonts w:ascii="Arial" w:hAnsi="Arial"/>
                <w:sz w:val="24"/>
                <w:szCs w:val="26"/>
                <w:lang w:eastAsia="en-CA"/>
              </w:rPr>
              <w:t xml:space="preserve">: cuts and contusions, sprains and muscle and joint strains, broken bones, burns, equipment failure, equipment fall, and fall of the participants. </w:t>
            </w:r>
            <w:r w:rsidR="00AA160F">
              <w:rPr>
                <w:rFonts w:ascii="Arial" w:hAnsi="Arial"/>
                <w:sz w:val="24"/>
                <w:szCs w:val="26"/>
                <w:lang w:eastAsia="en-CA"/>
              </w:rPr>
              <w:t>HOLA</w:t>
            </w:r>
            <w:r w:rsidR="00F87923" w:rsidRPr="0006331E">
              <w:rPr>
                <w:rFonts w:ascii="Arial" w:hAnsi="Arial"/>
                <w:sz w:val="24"/>
                <w:szCs w:val="26"/>
                <w:lang w:eastAsia="en-CA"/>
              </w:rPr>
              <w:t xml:space="preserve"> seek</w:t>
            </w:r>
            <w:r w:rsidR="00F54CD4">
              <w:rPr>
                <w:rFonts w:ascii="Arial" w:hAnsi="Arial"/>
                <w:sz w:val="24"/>
                <w:szCs w:val="26"/>
                <w:lang w:eastAsia="en-CA"/>
              </w:rPr>
              <w:t>s</w:t>
            </w:r>
            <w:r w:rsidR="00F87923" w:rsidRPr="0006331E">
              <w:rPr>
                <w:rFonts w:ascii="Arial" w:hAnsi="Arial"/>
                <w:sz w:val="24"/>
                <w:szCs w:val="26"/>
                <w:lang w:eastAsia="en-CA"/>
              </w:rPr>
              <w:t xml:space="preserve"> to create a safe environment, but t</w:t>
            </w:r>
            <w:r w:rsidR="00AA160F">
              <w:rPr>
                <w:rFonts w:ascii="Arial" w:hAnsi="Arial"/>
                <w:sz w:val="24"/>
                <w:szCs w:val="26"/>
                <w:lang w:eastAsia="en-CA"/>
              </w:rPr>
              <w:t>he u</w:t>
            </w:r>
            <w:r w:rsidR="00F54CD4">
              <w:rPr>
                <w:rFonts w:ascii="Arial" w:hAnsi="Arial"/>
                <w:sz w:val="24"/>
                <w:szCs w:val="26"/>
                <w:lang w:eastAsia="en-CA"/>
              </w:rPr>
              <w:t>n</w:t>
            </w:r>
            <w:r w:rsidR="00AA160F">
              <w:rPr>
                <w:rFonts w:ascii="Arial" w:hAnsi="Arial"/>
                <w:sz w:val="24"/>
                <w:szCs w:val="26"/>
                <w:lang w:eastAsia="en-CA"/>
              </w:rPr>
              <w:t>expected might occur</w:t>
            </w:r>
            <w:r w:rsidR="00F87923" w:rsidRPr="0006331E">
              <w:rPr>
                <w:rFonts w:ascii="Arial" w:hAnsi="Arial"/>
                <w:sz w:val="24"/>
                <w:szCs w:val="26"/>
                <w:lang w:eastAsia="en-CA"/>
              </w:rPr>
              <w:t xml:space="preserve">. </w:t>
            </w:r>
            <w:r w:rsidR="00AA160F">
              <w:rPr>
                <w:rFonts w:ascii="Arial" w:hAnsi="Arial"/>
                <w:sz w:val="24"/>
                <w:szCs w:val="26"/>
                <w:lang w:eastAsia="en-CA"/>
              </w:rPr>
              <w:t xml:space="preserve">HOLA </w:t>
            </w:r>
            <w:r w:rsidR="00F87923" w:rsidRPr="0006331E">
              <w:rPr>
                <w:rFonts w:ascii="Arial" w:hAnsi="Arial"/>
                <w:sz w:val="24"/>
                <w:szCs w:val="26"/>
                <w:lang w:eastAsia="en-CA"/>
              </w:rPr>
              <w:t xml:space="preserve">may not know the health or abilities of a participant. </w:t>
            </w:r>
            <w:r w:rsidR="00F87923" w:rsidRPr="0006331E">
              <w:rPr>
                <w:rFonts w:ascii="Arial" w:hAnsi="Arial"/>
                <w:b/>
                <w:bCs/>
                <w:sz w:val="24"/>
                <w:szCs w:val="26"/>
                <w:bdr w:val="none" w:sz="0" w:space="0" w:color="auto" w:frame="1"/>
                <w:lang w:eastAsia="en-CA"/>
              </w:rPr>
              <w:t xml:space="preserve">I ACCEPT AND VOLUNTARILY ASSUME ALL THE RISKS ASSOCIATED WITH THE ACITVITIES </w:t>
            </w:r>
            <w:r w:rsidR="00AA160F">
              <w:rPr>
                <w:rFonts w:ascii="Arial" w:hAnsi="Arial"/>
                <w:b/>
                <w:bCs/>
                <w:sz w:val="24"/>
                <w:szCs w:val="26"/>
                <w:bdr w:val="none" w:sz="0" w:space="0" w:color="auto" w:frame="1"/>
                <w:lang w:eastAsia="en-CA"/>
              </w:rPr>
              <w:t>OF HOLA</w:t>
            </w:r>
            <w:r w:rsidR="00F87923" w:rsidRPr="0006331E">
              <w:rPr>
                <w:rFonts w:ascii="Arial" w:hAnsi="Arial"/>
                <w:b/>
                <w:bCs/>
                <w:sz w:val="24"/>
                <w:szCs w:val="26"/>
                <w:bdr w:val="none" w:sz="0" w:space="0" w:color="auto" w:frame="1"/>
                <w:lang w:eastAsia="en-CA"/>
              </w:rPr>
              <w:t xml:space="preserve"> AND I CH</w:t>
            </w:r>
            <w:r w:rsidR="008777C9">
              <w:rPr>
                <w:rFonts w:ascii="Arial" w:hAnsi="Arial"/>
                <w:b/>
                <w:bCs/>
                <w:sz w:val="24"/>
                <w:szCs w:val="26"/>
                <w:bdr w:val="none" w:sz="0" w:space="0" w:color="auto" w:frame="1"/>
                <w:lang w:eastAsia="en-CA"/>
              </w:rPr>
              <w:t>O</w:t>
            </w:r>
            <w:r w:rsidR="00F87923" w:rsidRPr="0006331E">
              <w:rPr>
                <w:rFonts w:ascii="Arial" w:hAnsi="Arial"/>
                <w:b/>
                <w:bCs/>
                <w:sz w:val="24"/>
                <w:szCs w:val="26"/>
                <w:bdr w:val="none" w:sz="0" w:space="0" w:color="auto" w:frame="1"/>
                <w:lang w:eastAsia="en-CA"/>
              </w:rPr>
              <w:t>OSE TO PARTICIPATE DESPITE TH</w:t>
            </w:r>
            <w:r w:rsidR="00AA160F">
              <w:rPr>
                <w:rFonts w:ascii="Arial" w:hAnsi="Arial"/>
                <w:b/>
                <w:bCs/>
                <w:sz w:val="24"/>
                <w:szCs w:val="26"/>
                <w:bdr w:val="none" w:sz="0" w:space="0" w:color="auto" w:frame="1"/>
                <w:lang w:eastAsia="en-CA"/>
              </w:rPr>
              <w:t>E</w:t>
            </w:r>
            <w:r w:rsidR="00F87923" w:rsidRPr="0006331E">
              <w:rPr>
                <w:rFonts w:ascii="Arial" w:hAnsi="Arial"/>
                <w:b/>
                <w:bCs/>
                <w:sz w:val="24"/>
                <w:szCs w:val="26"/>
                <w:bdr w:val="none" w:sz="0" w:space="0" w:color="auto" w:frame="1"/>
                <w:lang w:eastAsia="en-CA"/>
              </w:rPr>
              <w:t>S</w:t>
            </w:r>
            <w:r w:rsidR="00AA160F">
              <w:rPr>
                <w:rFonts w:ascii="Arial" w:hAnsi="Arial"/>
                <w:b/>
                <w:bCs/>
                <w:sz w:val="24"/>
                <w:szCs w:val="26"/>
                <w:bdr w:val="none" w:sz="0" w:space="0" w:color="auto" w:frame="1"/>
                <w:lang w:eastAsia="en-CA"/>
              </w:rPr>
              <w:t>E</w:t>
            </w:r>
            <w:r w:rsidR="00F87923" w:rsidRPr="0006331E">
              <w:rPr>
                <w:rFonts w:ascii="Arial" w:hAnsi="Arial"/>
                <w:b/>
                <w:bCs/>
                <w:sz w:val="24"/>
                <w:szCs w:val="26"/>
                <w:bdr w:val="none" w:sz="0" w:space="0" w:color="auto" w:frame="1"/>
                <w:lang w:eastAsia="en-CA"/>
              </w:rPr>
              <w:t xml:space="preserve"> RISKS.</w:t>
            </w:r>
          </w:p>
        </w:tc>
        <w:tc>
          <w:tcPr>
            <w:tcW w:w="0" w:type="auto"/>
            <w:tcBorders>
              <w:top w:val="single" w:sz="2" w:space="0" w:color="E7E7E7"/>
              <w:left w:val="single" w:sz="2" w:space="0" w:color="E7E7E7"/>
              <w:bottom w:val="single" w:sz="2" w:space="0" w:color="E7E7E7"/>
              <w:right w:val="single" w:sz="2" w:space="0" w:color="E7E7E7"/>
            </w:tcBorders>
            <w:shd w:val="clear" w:color="auto" w:fill="F8F8F6"/>
            <w:vAlign w:val="center"/>
            <w:hideMark/>
          </w:tcPr>
          <w:p w14:paraId="1AD65E4C" w14:textId="77777777" w:rsidR="00F87923" w:rsidRPr="0006331E" w:rsidRDefault="00F87923" w:rsidP="00321625">
            <w:pPr>
              <w:rPr>
                <w:rFonts w:ascii="Arial" w:hAnsi="Arial"/>
                <w:sz w:val="24"/>
                <w:szCs w:val="26"/>
                <w:lang w:eastAsia="en-CA"/>
              </w:rPr>
            </w:pPr>
          </w:p>
        </w:tc>
      </w:tr>
    </w:tbl>
    <w:p w14:paraId="0137A0E8" w14:textId="6153813A" w:rsidR="00F87923" w:rsidRDefault="00394A75" w:rsidP="00394A75">
      <w:pPr>
        <w:pStyle w:val="ListParagraph"/>
        <w:numPr>
          <w:ilvl w:val="0"/>
          <w:numId w:val="15"/>
        </w:numPr>
        <w:spacing w:before="100" w:beforeAutospacing="1" w:after="100" w:afterAutospacing="1"/>
        <w:rPr>
          <w:rFonts w:ascii="Arial" w:hAnsi="Arial" w:cs="Arial"/>
          <w:sz w:val="24"/>
          <w:szCs w:val="26"/>
          <w:lang w:eastAsia="en-CA"/>
        </w:rPr>
      </w:pPr>
      <w:r w:rsidRPr="00394A75">
        <w:rPr>
          <w:rFonts w:ascii="Arial" w:hAnsi="Arial" w:cs="Arial"/>
          <w:sz w:val="24"/>
          <w:szCs w:val="26"/>
          <w:lang w:eastAsia="en-CA"/>
        </w:rPr>
        <w:t>I a</w:t>
      </w:r>
      <w:r w:rsidR="00F87923" w:rsidRPr="00394A75">
        <w:rPr>
          <w:rFonts w:ascii="Arial" w:hAnsi="Arial" w:cs="Arial"/>
          <w:sz w:val="24"/>
          <w:szCs w:val="26"/>
          <w:lang w:eastAsia="en-CA"/>
        </w:rPr>
        <w:t>cknowledge that, in addition to the risks described above, my participation or my child’s participation in</w:t>
      </w:r>
      <w:r w:rsidRPr="00394A75">
        <w:rPr>
          <w:rFonts w:ascii="Arial" w:hAnsi="Arial" w:cs="Arial"/>
          <w:sz w:val="24"/>
          <w:szCs w:val="26"/>
          <w:lang w:eastAsia="en-CA"/>
        </w:rPr>
        <w:t xml:space="preserve"> HOLA</w:t>
      </w:r>
      <w:r w:rsidR="00F87923" w:rsidRPr="00394A75">
        <w:rPr>
          <w:rFonts w:ascii="Arial" w:hAnsi="Arial" w:cs="Arial"/>
          <w:sz w:val="24"/>
          <w:szCs w:val="26"/>
          <w:lang w:eastAsia="en-CA"/>
        </w:rPr>
        <w:t xml:space="preserve"> entails additional risks if I or my child have a food allergy. I understand that </w:t>
      </w:r>
      <w:r w:rsidRPr="00394A75">
        <w:rPr>
          <w:rFonts w:ascii="Arial" w:hAnsi="Arial" w:cs="Arial"/>
          <w:sz w:val="24"/>
          <w:szCs w:val="26"/>
          <w:lang w:eastAsia="en-CA"/>
        </w:rPr>
        <w:t>HOLA</w:t>
      </w:r>
      <w:r w:rsidR="00F87923" w:rsidRPr="00394A75">
        <w:rPr>
          <w:rFonts w:ascii="Arial" w:hAnsi="Arial" w:cs="Arial"/>
          <w:sz w:val="24"/>
          <w:szCs w:val="26"/>
          <w:lang w:eastAsia="en-CA"/>
        </w:rPr>
        <w:t xml:space="preserve"> does not offer or guarantee a nut-free environment and I and my child are responsible to have an individual emergency plan, including an epinephrine injector (Epi-Pen) if needed. I agree, on behalf of myself or my child, to accept and assume all of the risks associated with </w:t>
      </w:r>
      <w:r w:rsidR="00F961C1">
        <w:rPr>
          <w:rFonts w:ascii="Arial" w:hAnsi="Arial" w:cs="Arial"/>
          <w:sz w:val="24"/>
          <w:szCs w:val="26"/>
          <w:lang w:eastAsia="en-CA"/>
        </w:rPr>
        <w:t xml:space="preserve">participating in </w:t>
      </w:r>
      <w:r w:rsidRPr="00394A75">
        <w:rPr>
          <w:rFonts w:ascii="Arial" w:hAnsi="Arial" w:cs="Arial"/>
          <w:sz w:val="24"/>
          <w:szCs w:val="26"/>
          <w:lang w:eastAsia="en-CA"/>
        </w:rPr>
        <w:t>HOLA</w:t>
      </w:r>
      <w:r w:rsidR="00F961C1">
        <w:rPr>
          <w:rFonts w:ascii="Arial" w:hAnsi="Arial" w:cs="Arial"/>
          <w:sz w:val="24"/>
          <w:szCs w:val="26"/>
          <w:lang w:eastAsia="en-CA"/>
        </w:rPr>
        <w:t xml:space="preserve"> activities</w:t>
      </w:r>
      <w:r w:rsidR="00E02C86">
        <w:rPr>
          <w:rFonts w:ascii="Arial" w:hAnsi="Arial" w:cs="Arial"/>
          <w:sz w:val="24"/>
          <w:szCs w:val="26"/>
          <w:lang w:eastAsia="en-CA"/>
        </w:rPr>
        <w:t xml:space="preserve"> and</w:t>
      </w:r>
      <w:r>
        <w:rPr>
          <w:rFonts w:ascii="Arial" w:hAnsi="Arial" w:cs="Arial"/>
          <w:sz w:val="24"/>
          <w:szCs w:val="26"/>
          <w:lang w:eastAsia="en-CA"/>
        </w:rPr>
        <w:t xml:space="preserve"> </w:t>
      </w:r>
      <w:r w:rsidR="00F87923" w:rsidRPr="00394A75">
        <w:rPr>
          <w:rFonts w:ascii="Arial" w:hAnsi="Arial" w:cs="Arial"/>
          <w:sz w:val="24"/>
          <w:szCs w:val="26"/>
          <w:lang w:eastAsia="en-CA"/>
        </w:rPr>
        <w:t xml:space="preserve">voluntarily agree to participate in </w:t>
      </w:r>
      <w:r>
        <w:rPr>
          <w:rFonts w:ascii="Arial" w:hAnsi="Arial" w:cs="Arial"/>
          <w:sz w:val="24"/>
          <w:szCs w:val="26"/>
          <w:lang w:eastAsia="en-CA"/>
        </w:rPr>
        <w:t xml:space="preserve">HOLA </w:t>
      </w:r>
      <w:r w:rsidR="00F87923" w:rsidRPr="00394A75">
        <w:rPr>
          <w:rFonts w:ascii="Arial" w:hAnsi="Arial" w:cs="Arial"/>
          <w:sz w:val="24"/>
          <w:szCs w:val="26"/>
          <w:lang w:eastAsia="en-CA"/>
        </w:rPr>
        <w:t>activit</w:t>
      </w:r>
      <w:r w:rsidR="00E02C86">
        <w:rPr>
          <w:rFonts w:ascii="Arial" w:hAnsi="Arial" w:cs="Arial"/>
          <w:sz w:val="24"/>
          <w:szCs w:val="26"/>
          <w:lang w:eastAsia="en-CA"/>
        </w:rPr>
        <w:t>ies</w:t>
      </w:r>
      <w:r w:rsidR="00F87923" w:rsidRPr="00394A75">
        <w:rPr>
          <w:rFonts w:ascii="Arial" w:hAnsi="Arial" w:cs="Arial"/>
          <w:sz w:val="24"/>
          <w:szCs w:val="26"/>
          <w:lang w:eastAsia="en-CA"/>
        </w:rPr>
        <w:t xml:space="preserve"> despite the added risks.</w:t>
      </w:r>
    </w:p>
    <w:p w14:paraId="44C16B04" w14:textId="77777777" w:rsidR="00394A75" w:rsidRDefault="00394A75" w:rsidP="00394A75">
      <w:pPr>
        <w:pStyle w:val="ListParagraph"/>
        <w:spacing w:before="100" w:beforeAutospacing="1" w:after="100" w:afterAutospacing="1"/>
        <w:rPr>
          <w:rFonts w:ascii="Arial" w:hAnsi="Arial" w:cs="Arial"/>
          <w:sz w:val="24"/>
          <w:szCs w:val="26"/>
          <w:lang w:eastAsia="en-CA"/>
        </w:rPr>
      </w:pPr>
    </w:p>
    <w:p w14:paraId="1F678048" w14:textId="36805865" w:rsidR="00394A75" w:rsidRDefault="00394A75" w:rsidP="00394A75">
      <w:pPr>
        <w:pStyle w:val="ListParagraph"/>
        <w:numPr>
          <w:ilvl w:val="0"/>
          <w:numId w:val="15"/>
        </w:numPr>
        <w:spacing w:before="100" w:beforeAutospacing="1" w:afterAutospacing="1"/>
        <w:rPr>
          <w:rFonts w:ascii="Arial" w:hAnsi="Arial" w:cs="Arial"/>
          <w:sz w:val="24"/>
          <w:szCs w:val="26"/>
          <w:lang w:eastAsia="en-CA"/>
        </w:rPr>
      </w:pPr>
      <w:r w:rsidRPr="00394A75">
        <w:rPr>
          <w:rFonts w:ascii="Arial" w:hAnsi="Arial" w:cs="Arial"/>
          <w:sz w:val="24"/>
          <w:szCs w:val="26"/>
          <w:lang w:eastAsia="en-CA"/>
        </w:rPr>
        <w:t xml:space="preserve">I </w:t>
      </w:r>
      <w:r w:rsidR="00F87923" w:rsidRPr="00394A75">
        <w:rPr>
          <w:rFonts w:ascii="Arial" w:hAnsi="Arial" w:cs="Arial"/>
          <w:sz w:val="24"/>
          <w:szCs w:val="26"/>
          <w:lang w:eastAsia="en-CA"/>
        </w:rPr>
        <w:t xml:space="preserve">am signing this Agreement on behalf of my child, I confirm that I have assessed the risks associated with </w:t>
      </w:r>
      <w:r>
        <w:rPr>
          <w:rFonts w:ascii="Arial" w:hAnsi="Arial" w:cs="Arial"/>
          <w:sz w:val="24"/>
          <w:szCs w:val="26"/>
          <w:lang w:eastAsia="en-CA"/>
        </w:rPr>
        <w:t xml:space="preserve">HOLA </w:t>
      </w:r>
      <w:r w:rsidR="00F87923" w:rsidRPr="00394A75">
        <w:rPr>
          <w:rFonts w:ascii="Arial" w:hAnsi="Arial" w:cs="Arial"/>
          <w:sz w:val="24"/>
          <w:szCs w:val="26"/>
          <w:lang w:eastAsia="en-CA"/>
        </w:rPr>
        <w:t>activities, in light of the specific abilities and circumstances of my child, </w:t>
      </w:r>
      <w:r w:rsidR="00F87923" w:rsidRPr="00394A75">
        <w:rPr>
          <w:rFonts w:ascii="Arial" w:hAnsi="Arial" w:cs="Arial"/>
          <w:b/>
          <w:bCs/>
          <w:sz w:val="24"/>
          <w:szCs w:val="26"/>
          <w:bdr w:val="none" w:sz="0" w:space="0" w:color="auto" w:frame="1"/>
          <w:lang w:eastAsia="en-CA"/>
        </w:rPr>
        <w:t>and I VOLUNTARILY ALLOW MY CHILD TO PARTICIPATE</w:t>
      </w:r>
      <w:r w:rsidR="00F87923" w:rsidRPr="00394A75">
        <w:rPr>
          <w:rFonts w:ascii="Arial" w:hAnsi="Arial" w:cs="Arial"/>
          <w:sz w:val="24"/>
          <w:szCs w:val="26"/>
          <w:lang w:eastAsia="en-CA"/>
        </w:rPr>
        <w:t xml:space="preserve"> in any </w:t>
      </w:r>
      <w:r>
        <w:rPr>
          <w:rFonts w:ascii="Arial" w:hAnsi="Arial" w:cs="Arial"/>
          <w:sz w:val="24"/>
          <w:szCs w:val="26"/>
          <w:lang w:eastAsia="en-CA"/>
        </w:rPr>
        <w:t>HOLA</w:t>
      </w:r>
    </w:p>
    <w:p w14:paraId="4E248938" w14:textId="5D25AE36" w:rsidR="00F87923" w:rsidRPr="00786DDA" w:rsidRDefault="000F34BE" w:rsidP="00786DDA">
      <w:pPr>
        <w:pStyle w:val="ListParagraph"/>
        <w:spacing w:before="100" w:beforeAutospacing="1" w:afterAutospacing="1"/>
        <w:rPr>
          <w:rFonts w:ascii="Arial" w:hAnsi="Arial" w:cs="Arial"/>
          <w:sz w:val="24"/>
          <w:szCs w:val="26"/>
          <w:lang w:eastAsia="en-CA"/>
        </w:rPr>
      </w:pPr>
      <w:r>
        <w:rPr>
          <w:rFonts w:ascii="Arial" w:hAnsi="Arial" w:cs="Arial"/>
          <w:sz w:val="24"/>
          <w:szCs w:val="26"/>
          <w:lang w:eastAsia="en-CA"/>
        </w:rPr>
        <w:t xml:space="preserve">activities </w:t>
      </w:r>
      <w:r w:rsidR="00F87923" w:rsidRPr="00786DDA">
        <w:rPr>
          <w:rFonts w:ascii="Arial" w:hAnsi="Arial" w:cs="Arial"/>
          <w:sz w:val="24"/>
          <w:szCs w:val="26"/>
          <w:lang w:eastAsia="en-CA"/>
        </w:rPr>
        <w:t xml:space="preserve">despite the risks. I therefore agree that if my child is injured during </w:t>
      </w:r>
      <w:r w:rsidR="00394A75" w:rsidRPr="00786DDA">
        <w:rPr>
          <w:rFonts w:ascii="Arial" w:hAnsi="Arial" w:cs="Arial"/>
          <w:sz w:val="24"/>
          <w:szCs w:val="26"/>
          <w:lang w:eastAsia="en-CA"/>
        </w:rPr>
        <w:t>HOLA</w:t>
      </w:r>
      <w:r w:rsidR="00F87923" w:rsidRPr="00786DDA">
        <w:rPr>
          <w:rFonts w:ascii="Arial" w:hAnsi="Arial" w:cs="Arial"/>
          <w:sz w:val="24"/>
          <w:szCs w:val="26"/>
          <w:lang w:eastAsia="en-CA"/>
        </w:rPr>
        <w:t xml:space="preserve"> activities, I will accept all responsibility and liability for such injuries</w:t>
      </w:r>
      <w:r w:rsidR="00786DDA" w:rsidRPr="00786DDA">
        <w:rPr>
          <w:rFonts w:ascii="Arial" w:hAnsi="Arial" w:cs="Arial"/>
          <w:sz w:val="24"/>
          <w:szCs w:val="26"/>
          <w:lang w:eastAsia="en-CA"/>
        </w:rPr>
        <w:t>.</w:t>
      </w:r>
    </w:p>
    <w:p w14:paraId="14EE414C" w14:textId="11D4ECCE" w:rsidR="00786DDA" w:rsidRPr="00786DDA" w:rsidRDefault="00F87923" w:rsidP="00786DDA">
      <w:pPr>
        <w:numPr>
          <w:ilvl w:val="0"/>
          <w:numId w:val="15"/>
        </w:numPr>
        <w:spacing w:before="100" w:beforeAutospacing="1" w:after="100" w:afterAutospacing="1"/>
        <w:rPr>
          <w:rFonts w:ascii="Arial" w:hAnsi="Arial" w:cs="Arial"/>
          <w:sz w:val="24"/>
          <w:szCs w:val="26"/>
          <w:lang w:eastAsia="en-CA"/>
        </w:rPr>
      </w:pPr>
      <w:r w:rsidRPr="0006331E">
        <w:rPr>
          <w:rFonts w:ascii="Arial" w:hAnsi="Arial" w:cs="Arial"/>
          <w:sz w:val="24"/>
          <w:szCs w:val="26"/>
          <w:lang w:eastAsia="en-CA"/>
        </w:rPr>
        <w:lastRenderedPageBreak/>
        <w:t xml:space="preserve">I confirm that I have read or heard or seen the rules governing my or my child’s participation in any </w:t>
      </w:r>
      <w:r w:rsidR="00394A75" w:rsidRPr="00394A75">
        <w:rPr>
          <w:rFonts w:ascii="Arial" w:hAnsi="Arial" w:cs="Arial"/>
          <w:sz w:val="24"/>
          <w:szCs w:val="26"/>
          <w:lang w:eastAsia="en-CA"/>
        </w:rPr>
        <w:t xml:space="preserve">HOLA </w:t>
      </w:r>
      <w:r w:rsidRPr="0006331E">
        <w:rPr>
          <w:rFonts w:ascii="Arial" w:hAnsi="Arial" w:cs="Arial"/>
          <w:sz w:val="24"/>
          <w:szCs w:val="26"/>
          <w:lang w:eastAsia="en-CA"/>
        </w:rPr>
        <w:t xml:space="preserve">activity. I understand that </w:t>
      </w:r>
      <w:r w:rsidR="00394A75" w:rsidRPr="00394A75">
        <w:rPr>
          <w:rFonts w:ascii="Arial" w:hAnsi="Arial" w:cs="Arial"/>
          <w:sz w:val="24"/>
          <w:szCs w:val="26"/>
          <w:lang w:eastAsia="en-CA"/>
        </w:rPr>
        <w:t>HOLA</w:t>
      </w:r>
      <w:r w:rsidRPr="0006331E">
        <w:rPr>
          <w:rFonts w:ascii="Arial" w:hAnsi="Arial" w:cs="Arial"/>
          <w:sz w:val="24"/>
          <w:szCs w:val="26"/>
          <w:lang w:eastAsia="en-CA"/>
        </w:rPr>
        <w:t xml:space="preserve">’s rules have been implemented for the safety of all participants, and I have explained the rules to my child. I understand that my or my child’s failure to follow </w:t>
      </w:r>
      <w:r w:rsidR="00394A75" w:rsidRPr="00394A75">
        <w:rPr>
          <w:rFonts w:ascii="Arial" w:hAnsi="Arial" w:cs="Arial"/>
          <w:sz w:val="24"/>
          <w:szCs w:val="26"/>
          <w:lang w:eastAsia="en-CA"/>
        </w:rPr>
        <w:t>HOLA</w:t>
      </w:r>
      <w:r w:rsidRPr="0006331E">
        <w:rPr>
          <w:rFonts w:ascii="Arial" w:hAnsi="Arial" w:cs="Arial"/>
          <w:sz w:val="24"/>
          <w:szCs w:val="26"/>
          <w:lang w:eastAsia="en-CA"/>
        </w:rPr>
        <w:t xml:space="preserve">’s rules could result in damage, expense, injury, or death. I acknowledge that my or my child’s failure to follow the rules could result in expulsion from </w:t>
      </w:r>
      <w:r w:rsidR="00394A75" w:rsidRPr="00394A75">
        <w:rPr>
          <w:rFonts w:ascii="Arial" w:hAnsi="Arial" w:cs="Arial"/>
          <w:sz w:val="24"/>
          <w:szCs w:val="26"/>
          <w:lang w:eastAsia="en-CA"/>
        </w:rPr>
        <w:t>HOLA classes.</w:t>
      </w:r>
    </w:p>
    <w:p w14:paraId="2E18D49E" w14:textId="7D3D7826" w:rsidR="00786DDA" w:rsidRPr="00C42443" w:rsidRDefault="00F87923" w:rsidP="00786DDA">
      <w:pPr>
        <w:pStyle w:val="ListParagraph"/>
        <w:numPr>
          <w:ilvl w:val="0"/>
          <w:numId w:val="15"/>
        </w:numPr>
        <w:spacing w:before="100" w:beforeAutospacing="1" w:after="100" w:afterAutospacing="1"/>
        <w:rPr>
          <w:rFonts w:ascii="Arial" w:hAnsi="Arial" w:cs="Arial"/>
          <w:sz w:val="24"/>
          <w:szCs w:val="26"/>
          <w:lang w:eastAsia="en-CA"/>
        </w:rPr>
      </w:pPr>
      <w:r w:rsidRPr="00786DDA">
        <w:rPr>
          <w:rFonts w:ascii="Arial" w:hAnsi="Arial" w:cs="Arial"/>
          <w:sz w:val="24"/>
          <w:szCs w:val="26"/>
          <w:lang w:eastAsia="en-CA"/>
        </w:rPr>
        <w:t>I agree to </w:t>
      </w:r>
      <w:r w:rsidRPr="00786DDA">
        <w:rPr>
          <w:rFonts w:ascii="Arial" w:hAnsi="Arial" w:cs="Arial"/>
          <w:b/>
          <w:bCs/>
          <w:sz w:val="24"/>
          <w:szCs w:val="26"/>
          <w:bdr w:val="none" w:sz="0" w:space="0" w:color="auto" w:frame="1"/>
          <w:lang w:eastAsia="en-CA"/>
        </w:rPr>
        <w:t xml:space="preserve">GIVE UP MY </w:t>
      </w:r>
      <w:r w:rsidRPr="00C42443">
        <w:rPr>
          <w:rFonts w:ascii="Arial" w:hAnsi="Arial" w:cs="Arial"/>
          <w:b/>
          <w:bCs/>
          <w:sz w:val="24"/>
          <w:szCs w:val="26"/>
          <w:bdr w:val="none" w:sz="0" w:space="0" w:color="auto" w:frame="1"/>
          <w:lang w:eastAsia="en-CA"/>
        </w:rPr>
        <w:t xml:space="preserve">RIGHT TO SUE </w:t>
      </w:r>
      <w:r w:rsidR="00755DD7" w:rsidRPr="00C42443">
        <w:rPr>
          <w:rFonts w:ascii="Arial" w:hAnsi="Arial" w:cs="Arial"/>
          <w:b/>
          <w:bCs/>
          <w:sz w:val="24"/>
          <w:szCs w:val="26"/>
          <w:bdr w:val="none" w:sz="0" w:space="0" w:color="auto" w:frame="1"/>
          <w:lang w:eastAsia="en-CA"/>
        </w:rPr>
        <w:t>HOLA</w:t>
      </w:r>
      <w:r w:rsidRPr="00C42443">
        <w:rPr>
          <w:rFonts w:ascii="Arial" w:hAnsi="Arial" w:cs="Arial"/>
          <w:sz w:val="24"/>
          <w:szCs w:val="26"/>
          <w:lang w:eastAsia="en-CA"/>
        </w:rPr>
        <w:t> </w:t>
      </w:r>
      <w:r w:rsidR="00012A75" w:rsidRPr="00C42443">
        <w:rPr>
          <w:rFonts w:ascii="Arial" w:hAnsi="Arial" w:cs="Arial"/>
          <w:sz w:val="24"/>
          <w:szCs w:val="26"/>
          <w:lang w:eastAsia="en-CA"/>
        </w:rPr>
        <w:t xml:space="preserve">and its directors, officers, employees or agents </w:t>
      </w:r>
      <w:r w:rsidRPr="00C42443">
        <w:rPr>
          <w:rFonts w:ascii="Arial" w:hAnsi="Arial" w:cs="Arial"/>
          <w:sz w:val="24"/>
          <w:szCs w:val="26"/>
          <w:lang w:eastAsia="en-CA"/>
        </w:rPr>
        <w:t xml:space="preserve">for any damage, expense, physical or emotional injury, paralysis, or death that I or my family or estate may suffer as a result of my participation in any </w:t>
      </w:r>
      <w:r w:rsidR="00AA160F" w:rsidRPr="00C42443">
        <w:rPr>
          <w:rFonts w:ascii="Arial" w:hAnsi="Arial" w:cs="Arial"/>
          <w:sz w:val="24"/>
          <w:szCs w:val="26"/>
          <w:lang w:eastAsia="en-CA"/>
        </w:rPr>
        <w:t xml:space="preserve">HOLA </w:t>
      </w:r>
      <w:r w:rsidRPr="00C42443">
        <w:rPr>
          <w:rFonts w:ascii="Arial" w:hAnsi="Arial" w:cs="Arial"/>
          <w:sz w:val="24"/>
          <w:szCs w:val="26"/>
          <w:lang w:eastAsia="en-CA"/>
        </w:rPr>
        <w:t xml:space="preserve">activity, DUE TO ANY CAUSE WHATSOEVER, including </w:t>
      </w:r>
      <w:r w:rsidR="00394A75" w:rsidRPr="00C42443">
        <w:rPr>
          <w:rFonts w:ascii="Arial" w:hAnsi="Arial" w:cs="Arial"/>
          <w:sz w:val="24"/>
          <w:szCs w:val="26"/>
          <w:lang w:eastAsia="en-CA"/>
        </w:rPr>
        <w:t>HOLA</w:t>
      </w:r>
      <w:r w:rsidRPr="00C42443">
        <w:rPr>
          <w:rFonts w:ascii="Arial" w:hAnsi="Arial" w:cs="Arial"/>
          <w:sz w:val="24"/>
          <w:szCs w:val="26"/>
          <w:lang w:eastAsia="en-CA"/>
        </w:rPr>
        <w:t>’s negligence, the failure to warn or protect me from risks, breach of contract, breach of any other duty of care, or breach of the Occupiers’ Liability Act, R.S.O. 1990, c. O.2</w:t>
      </w:r>
      <w:r w:rsidR="00744CF6" w:rsidRPr="00C42443">
        <w:rPr>
          <w:rFonts w:ascii="Arial" w:hAnsi="Arial" w:cs="Arial"/>
          <w:sz w:val="24"/>
          <w:szCs w:val="26"/>
          <w:lang w:eastAsia="en-CA"/>
        </w:rPr>
        <w:t>.</w:t>
      </w:r>
      <w:r w:rsidRPr="00C42443">
        <w:rPr>
          <w:rFonts w:ascii="Arial" w:hAnsi="Arial" w:cs="Arial"/>
          <w:sz w:val="24"/>
          <w:szCs w:val="26"/>
          <w:lang w:eastAsia="en-CA"/>
        </w:rPr>
        <w:t xml:space="preserve"> I agree to waive any and all claims that I have or may have in the future against </w:t>
      </w:r>
      <w:r w:rsidR="00AA160F" w:rsidRPr="00C42443">
        <w:rPr>
          <w:rFonts w:ascii="Arial" w:hAnsi="Arial" w:cs="Arial"/>
          <w:sz w:val="24"/>
          <w:szCs w:val="26"/>
          <w:lang w:eastAsia="en-CA"/>
        </w:rPr>
        <w:t>HOLA</w:t>
      </w:r>
      <w:r w:rsidRPr="00C42443">
        <w:rPr>
          <w:rFonts w:ascii="Arial" w:hAnsi="Arial" w:cs="Arial"/>
          <w:sz w:val="24"/>
          <w:szCs w:val="26"/>
          <w:lang w:eastAsia="en-CA"/>
        </w:rPr>
        <w:t xml:space="preserve"> </w:t>
      </w:r>
      <w:r w:rsidR="00012A75" w:rsidRPr="00C42443">
        <w:rPr>
          <w:rFonts w:ascii="Arial" w:hAnsi="Arial" w:cs="Arial"/>
          <w:sz w:val="24"/>
          <w:szCs w:val="26"/>
          <w:lang w:eastAsia="en-CA"/>
        </w:rPr>
        <w:t xml:space="preserve">and its directors, officers, employees or agents </w:t>
      </w:r>
      <w:r w:rsidRPr="00C42443">
        <w:rPr>
          <w:rFonts w:ascii="Arial" w:hAnsi="Arial" w:cs="Arial"/>
          <w:sz w:val="24"/>
          <w:szCs w:val="26"/>
          <w:lang w:eastAsia="en-CA"/>
        </w:rPr>
        <w:t>and to </w:t>
      </w:r>
      <w:r w:rsidRPr="00C42443">
        <w:rPr>
          <w:rFonts w:ascii="Arial" w:hAnsi="Arial" w:cs="Arial"/>
          <w:b/>
          <w:bCs/>
          <w:sz w:val="24"/>
          <w:szCs w:val="26"/>
          <w:bdr w:val="none" w:sz="0" w:space="0" w:color="auto" w:frame="1"/>
          <w:lang w:eastAsia="en-CA"/>
        </w:rPr>
        <w:t xml:space="preserve">RELEASE </w:t>
      </w:r>
      <w:r w:rsidR="00AA160F" w:rsidRPr="00C42443">
        <w:rPr>
          <w:rFonts w:ascii="Arial" w:hAnsi="Arial" w:cs="Arial"/>
          <w:b/>
          <w:bCs/>
          <w:sz w:val="24"/>
          <w:szCs w:val="26"/>
          <w:bdr w:val="none" w:sz="0" w:space="0" w:color="auto" w:frame="1"/>
          <w:lang w:eastAsia="en-CA"/>
        </w:rPr>
        <w:t xml:space="preserve">HOLA </w:t>
      </w:r>
      <w:r w:rsidR="00012A75" w:rsidRPr="00C42443">
        <w:rPr>
          <w:rFonts w:ascii="Arial" w:hAnsi="Arial" w:cs="Arial"/>
          <w:b/>
          <w:bCs/>
          <w:sz w:val="24"/>
          <w:szCs w:val="26"/>
          <w:bdr w:val="none" w:sz="0" w:space="0" w:color="auto" w:frame="1"/>
          <w:lang w:eastAsia="en-CA"/>
        </w:rPr>
        <w:t xml:space="preserve">and its directors, officers, employees or agents </w:t>
      </w:r>
      <w:r w:rsidRPr="00C42443">
        <w:rPr>
          <w:rFonts w:ascii="Arial" w:hAnsi="Arial" w:cs="Arial"/>
          <w:b/>
          <w:bCs/>
          <w:sz w:val="24"/>
          <w:szCs w:val="26"/>
          <w:bdr w:val="none" w:sz="0" w:space="0" w:color="auto" w:frame="1"/>
          <w:lang w:eastAsia="en-CA"/>
        </w:rPr>
        <w:t>FROM ANY AND ALL LIABILITY</w:t>
      </w:r>
      <w:r w:rsidRPr="00C42443">
        <w:rPr>
          <w:rFonts w:ascii="Arial" w:hAnsi="Arial" w:cs="Arial"/>
          <w:sz w:val="24"/>
          <w:szCs w:val="26"/>
          <w:lang w:eastAsia="en-CA"/>
        </w:rPr>
        <w:t> for any damage, expense, injury, or death</w:t>
      </w:r>
      <w:r w:rsidR="00786DDA" w:rsidRPr="00C42443">
        <w:rPr>
          <w:rFonts w:ascii="Arial" w:hAnsi="Arial" w:cs="Arial"/>
          <w:sz w:val="24"/>
          <w:szCs w:val="26"/>
          <w:lang w:eastAsia="en-CA"/>
        </w:rPr>
        <w:t>.</w:t>
      </w:r>
    </w:p>
    <w:p w14:paraId="6124876D" w14:textId="35007C59" w:rsidR="00786DDA" w:rsidRPr="00C42443" w:rsidRDefault="00394A75" w:rsidP="00786DDA">
      <w:pPr>
        <w:numPr>
          <w:ilvl w:val="0"/>
          <w:numId w:val="15"/>
        </w:numPr>
        <w:spacing w:before="100" w:beforeAutospacing="1" w:after="100" w:afterAutospacing="1"/>
        <w:rPr>
          <w:rFonts w:ascii="Arial" w:hAnsi="Arial" w:cs="Arial"/>
          <w:sz w:val="24"/>
          <w:szCs w:val="26"/>
          <w:lang w:eastAsia="en-CA"/>
        </w:rPr>
      </w:pPr>
      <w:r w:rsidRPr="00C42443">
        <w:rPr>
          <w:rFonts w:ascii="Arial" w:hAnsi="Arial" w:cs="Arial"/>
          <w:sz w:val="24"/>
          <w:szCs w:val="26"/>
          <w:lang w:eastAsia="en-CA"/>
        </w:rPr>
        <w:t>I</w:t>
      </w:r>
      <w:r w:rsidR="00F87923" w:rsidRPr="00C42443">
        <w:rPr>
          <w:rFonts w:ascii="Arial" w:hAnsi="Arial" w:cs="Arial"/>
          <w:sz w:val="24"/>
          <w:szCs w:val="26"/>
          <w:lang w:eastAsia="en-CA"/>
        </w:rPr>
        <w:t xml:space="preserve"> also agree to hold harmless and indemnify </w:t>
      </w:r>
      <w:r w:rsidR="00AA160F" w:rsidRPr="00C42443">
        <w:rPr>
          <w:rFonts w:ascii="Arial" w:hAnsi="Arial" w:cs="Arial"/>
          <w:sz w:val="24"/>
          <w:szCs w:val="26"/>
          <w:lang w:eastAsia="en-CA"/>
        </w:rPr>
        <w:t>HOLA</w:t>
      </w:r>
      <w:r w:rsidR="00F87923" w:rsidRPr="00C42443">
        <w:rPr>
          <w:rFonts w:ascii="Arial" w:hAnsi="Arial" w:cs="Arial"/>
          <w:sz w:val="24"/>
          <w:szCs w:val="26"/>
          <w:lang w:eastAsia="en-CA"/>
        </w:rPr>
        <w:t xml:space="preserve"> </w:t>
      </w:r>
      <w:r w:rsidR="003D0A92" w:rsidRPr="00C42443">
        <w:rPr>
          <w:rFonts w:ascii="Arial" w:hAnsi="Arial" w:cs="Arial"/>
          <w:sz w:val="24"/>
          <w:szCs w:val="26"/>
          <w:lang w:eastAsia="en-CA"/>
        </w:rPr>
        <w:t xml:space="preserve">and its directors, officers, employees or agents </w:t>
      </w:r>
      <w:r w:rsidR="00F87923" w:rsidRPr="00C42443">
        <w:rPr>
          <w:rFonts w:ascii="Arial" w:hAnsi="Arial" w:cs="Arial"/>
          <w:sz w:val="24"/>
          <w:szCs w:val="26"/>
          <w:lang w:eastAsia="en-CA"/>
        </w:rPr>
        <w:t xml:space="preserve">from any and all liability for any damage, expense, injury or death caused to any third party as a result of my child’s participation in </w:t>
      </w:r>
      <w:r w:rsidR="00AA160F" w:rsidRPr="00C42443">
        <w:rPr>
          <w:rFonts w:ascii="Arial" w:hAnsi="Arial" w:cs="Arial"/>
          <w:sz w:val="24"/>
          <w:szCs w:val="26"/>
          <w:lang w:eastAsia="en-CA"/>
        </w:rPr>
        <w:t>HOLA</w:t>
      </w:r>
      <w:r w:rsidR="00F87923" w:rsidRPr="00C42443">
        <w:rPr>
          <w:rFonts w:ascii="Arial" w:hAnsi="Arial" w:cs="Arial"/>
          <w:sz w:val="24"/>
          <w:szCs w:val="26"/>
          <w:lang w:eastAsia="en-CA"/>
        </w:rPr>
        <w:t xml:space="preserve"> activities</w:t>
      </w:r>
      <w:r w:rsidR="00786DDA" w:rsidRPr="00C42443">
        <w:rPr>
          <w:rFonts w:ascii="Arial" w:hAnsi="Arial" w:cs="Arial"/>
          <w:sz w:val="24"/>
          <w:szCs w:val="26"/>
          <w:lang w:eastAsia="en-CA"/>
        </w:rPr>
        <w:t>.</w:t>
      </w:r>
    </w:p>
    <w:p w14:paraId="6EAF2D42" w14:textId="5B42D5ED" w:rsidR="00B546F7" w:rsidRPr="00C42443" w:rsidRDefault="00B546F7" w:rsidP="00786DDA">
      <w:pPr>
        <w:numPr>
          <w:ilvl w:val="0"/>
          <w:numId w:val="15"/>
        </w:numPr>
        <w:spacing w:before="100" w:beforeAutospacing="1" w:after="100" w:afterAutospacing="1"/>
        <w:rPr>
          <w:rFonts w:ascii="Arial" w:hAnsi="Arial" w:cs="Arial"/>
          <w:sz w:val="24"/>
          <w:szCs w:val="26"/>
          <w:lang w:eastAsia="en-CA"/>
        </w:rPr>
      </w:pPr>
      <w:r w:rsidRPr="00C42443">
        <w:rPr>
          <w:rFonts w:ascii="Arial" w:hAnsi="Arial" w:cs="Arial"/>
          <w:sz w:val="24"/>
          <w:szCs w:val="26"/>
          <w:lang w:eastAsia="en-CA"/>
        </w:rPr>
        <w:t>In the event of emergency, I hereby give permission to the physician selected by the School and its directors, officers, agents and employees to secure proper medical treatment and/or order injections and/or anesthesia for the person named above.</w:t>
      </w:r>
    </w:p>
    <w:p w14:paraId="64026FEC" w14:textId="516C3A5C" w:rsidR="00F87923" w:rsidRPr="0006331E" w:rsidRDefault="00786DDA" w:rsidP="00786DDA">
      <w:pPr>
        <w:numPr>
          <w:ilvl w:val="0"/>
          <w:numId w:val="15"/>
        </w:numPr>
        <w:spacing w:before="100" w:beforeAutospacing="1" w:after="100" w:afterAutospacing="1"/>
        <w:rPr>
          <w:rFonts w:ascii="Arial" w:hAnsi="Arial" w:cs="Arial"/>
          <w:sz w:val="24"/>
          <w:szCs w:val="26"/>
          <w:lang w:eastAsia="en-CA"/>
        </w:rPr>
      </w:pPr>
      <w:r w:rsidRPr="00C42443">
        <w:rPr>
          <w:rFonts w:ascii="Arial" w:hAnsi="Arial" w:cs="Arial"/>
          <w:sz w:val="24"/>
          <w:szCs w:val="26"/>
          <w:lang w:eastAsia="en-CA"/>
        </w:rPr>
        <w:t>I</w:t>
      </w:r>
      <w:r w:rsidR="00F87923" w:rsidRPr="00C42443">
        <w:rPr>
          <w:rFonts w:ascii="Arial" w:hAnsi="Arial" w:cs="Arial"/>
          <w:sz w:val="24"/>
          <w:szCs w:val="26"/>
          <w:lang w:eastAsia="en-CA"/>
        </w:rPr>
        <w:t xml:space="preserve"> agree that if any portion of this Agreement is found to be void, unenforceable, or inapplicable, the remaining</w:t>
      </w:r>
      <w:r w:rsidR="00F87923" w:rsidRPr="0006331E">
        <w:rPr>
          <w:rFonts w:ascii="Arial" w:hAnsi="Arial" w:cs="Arial"/>
          <w:sz w:val="24"/>
          <w:szCs w:val="26"/>
          <w:lang w:eastAsia="en-CA"/>
        </w:rPr>
        <w:t xml:space="preserve"> portions shall remain in full force and effect.</w:t>
      </w:r>
    </w:p>
    <w:p w14:paraId="4C8C9849" w14:textId="77777777" w:rsidR="00F87923" w:rsidRPr="0006331E" w:rsidRDefault="00F87923" w:rsidP="00786DDA">
      <w:pPr>
        <w:numPr>
          <w:ilvl w:val="0"/>
          <w:numId w:val="15"/>
        </w:numPr>
        <w:spacing w:before="100" w:beforeAutospacing="1" w:after="100" w:afterAutospacing="1"/>
        <w:rPr>
          <w:rFonts w:ascii="Arial" w:hAnsi="Arial" w:cs="Arial"/>
          <w:sz w:val="24"/>
          <w:szCs w:val="26"/>
          <w:lang w:eastAsia="en-CA"/>
        </w:rPr>
      </w:pPr>
      <w:r w:rsidRPr="0006331E">
        <w:rPr>
          <w:rFonts w:ascii="Arial" w:hAnsi="Arial" w:cs="Arial"/>
          <w:sz w:val="24"/>
          <w:szCs w:val="26"/>
          <w:lang w:eastAsia="en-CA"/>
        </w:rPr>
        <w:t>If I am signing this Agreement on behalf of a child, I confirm that I am the child’s parent or legal guardian, or that I otherwise have legal authority to sign this Agreement on behalf of the child.</w:t>
      </w:r>
    </w:p>
    <w:p w14:paraId="48BB0368" w14:textId="77777777" w:rsidR="00F87923" w:rsidRPr="0006331E" w:rsidRDefault="00F87923" w:rsidP="00786DDA">
      <w:pPr>
        <w:numPr>
          <w:ilvl w:val="0"/>
          <w:numId w:val="15"/>
        </w:numPr>
        <w:spacing w:before="100" w:beforeAutospacing="1"/>
        <w:rPr>
          <w:rFonts w:ascii="Arial" w:hAnsi="Arial" w:cs="Arial"/>
          <w:sz w:val="24"/>
          <w:szCs w:val="26"/>
          <w:lang w:eastAsia="en-CA"/>
        </w:rPr>
      </w:pPr>
      <w:r w:rsidRPr="0006331E">
        <w:rPr>
          <w:rFonts w:ascii="Arial" w:hAnsi="Arial" w:cs="Arial"/>
          <w:sz w:val="24"/>
          <w:szCs w:val="26"/>
          <w:lang w:eastAsia="en-CA"/>
        </w:rPr>
        <w:t>I confirm that have read or have had sufficient opportunity to read this entire Agreement, have understood the terms of this Agreement, and AGREE TO BE BOUND by the terms of this Agreement.</w:t>
      </w:r>
    </w:p>
    <w:p w14:paraId="0ED6B87B" w14:textId="77777777" w:rsidR="00755DD7" w:rsidRDefault="00755DD7" w:rsidP="00F87923">
      <w:pPr>
        <w:rPr>
          <w:rFonts w:ascii="Arial" w:hAnsi="Arial" w:cs="Arial"/>
          <w:b/>
          <w:bCs/>
          <w:sz w:val="24"/>
          <w:szCs w:val="26"/>
          <w:bdr w:val="none" w:sz="0" w:space="0" w:color="auto" w:frame="1"/>
          <w:lang w:eastAsia="en-CA"/>
        </w:rPr>
      </w:pPr>
    </w:p>
    <w:p w14:paraId="17E51D95" w14:textId="64C90521" w:rsidR="00F87923" w:rsidRPr="0006331E" w:rsidRDefault="00AA160F" w:rsidP="00F87923">
      <w:pPr>
        <w:rPr>
          <w:rFonts w:ascii="Arial" w:hAnsi="Arial" w:cs="Arial"/>
          <w:sz w:val="24"/>
          <w:szCs w:val="26"/>
          <w:lang w:eastAsia="en-CA"/>
        </w:rPr>
      </w:pPr>
      <w:r>
        <w:rPr>
          <w:rFonts w:ascii="Arial" w:hAnsi="Arial" w:cs="Arial"/>
          <w:b/>
          <w:bCs/>
          <w:sz w:val="24"/>
          <w:szCs w:val="26"/>
          <w:bdr w:val="none" w:sz="0" w:space="0" w:color="auto" w:frame="1"/>
          <w:lang w:eastAsia="en-CA"/>
        </w:rPr>
        <w:t xml:space="preserve">Food </w:t>
      </w:r>
      <w:r w:rsidR="00F87923" w:rsidRPr="0006331E">
        <w:rPr>
          <w:rFonts w:ascii="Arial" w:hAnsi="Arial" w:cs="Arial"/>
          <w:b/>
          <w:bCs/>
          <w:sz w:val="24"/>
          <w:szCs w:val="26"/>
          <w:bdr w:val="none" w:sz="0" w:space="0" w:color="auto" w:frame="1"/>
          <w:lang w:eastAsia="en-CA"/>
        </w:rPr>
        <w:t>Policy</w:t>
      </w:r>
    </w:p>
    <w:p w14:paraId="4BAC8A3C" w14:textId="1FBF29D5" w:rsidR="00F87923" w:rsidRPr="0006331E" w:rsidRDefault="00F87923" w:rsidP="00F87923">
      <w:pPr>
        <w:rPr>
          <w:rFonts w:ascii="Arial" w:hAnsi="Arial" w:cs="Arial"/>
          <w:sz w:val="24"/>
          <w:szCs w:val="26"/>
          <w:lang w:eastAsia="en-CA"/>
        </w:rPr>
      </w:pPr>
      <w:r w:rsidRPr="0006331E">
        <w:rPr>
          <w:rFonts w:ascii="Arial" w:hAnsi="Arial" w:cs="Arial"/>
          <w:sz w:val="24"/>
          <w:szCs w:val="26"/>
          <w:lang w:eastAsia="en-CA"/>
        </w:rPr>
        <w:t xml:space="preserve">Some of the </w:t>
      </w:r>
      <w:r w:rsidRPr="00C42443">
        <w:rPr>
          <w:rFonts w:ascii="Arial" w:hAnsi="Arial" w:cs="Arial"/>
          <w:sz w:val="24"/>
          <w:szCs w:val="26"/>
          <w:lang w:eastAsia="en-CA"/>
        </w:rPr>
        <w:t xml:space="preserve">children attending </w:t>
      </w:r>
      <w:r w:rsidR="00755DD7" w:rsidRPr="00C42443">
        <w:rPr>
          <w:rFonts w:ascii="Arial" w:hAnsi="Arial" w:cs="Arial"/>
          <w:sz w:val="24"/>
          <w:szCs w:val="26"/>
          <w:lang w:eastAsia="en-CA"/>
        </w:rPr>
        <w:t>HOLA Spanish classes</w:t>
      </w:r>
      <w:r w:rsidRPr="00C42443">
        <w:rPr>
          <w:rFonts w:ascii="Arial" w:hAnsi="Arial" w:cs="Arial"/>
          <w:sz w:val="24"/>
          <w:szCs w:val="26"/>
          <w:lang w:eastAsia="en-CA"/>
        </w:rPr>
        <w:t xml:space="preserve"> may have food allergies. We kindly ask </w:t>
      </w:r>
      <w:r w:rsidR="00B917D4" w:rsidRPr="00C42443">
        <w:rPr>
          <w:rFonts w:ascii="Arial" w:hAnsi="Arial" w:cs="Arial"/>
          <w:sz w:val="24"/>
          <w:szCs w:val="26"/>
          <w:lang w:eastAsia="en-CA"/>
        </w:rPr>
        <w:t xml:space="preserve">you not </w:t>
      </w:r>
      <w:r w:rsidRPr="00C42443">
        <w:rPr>
          <w:rFonts w:ascii="Arial" w:hAnsi="Arial" w:cs="Arial"/>
          <w:sz w:val="24"/>
          <w:szCs w:val="26"/>
          <w:lang w:eastAsia="en-CA"/>
        </w:rPr>
        <w:t xml:space="preserve">to send </w:t>
      </w:r>
      <w:r w:rsidR="00F27B9F" w:rsidRPr="00C42443">
        <w:rPr>
          <w:rFonts w:ascii="Arial" w:hAnsi="Arial" w:cs="Arial"/>
          <w:sz w:val="24"/>
          <w:szCs w:val="26"/>
          <w:lang w:eastAsia="en-CA"/>
        </w:rPr>
        <w:t xml:space="preserve">your child with </w:t>
      </w:r>
      <w:r w:rsidRPr="00C42443">
        <w:rPr>
          <w:rFonts w:ascii="Arial" w:hAnsi="Arial" w:cs="Arial"/>
          <w:sz w:val="24"/>
          <w:szCs w:val="26"/>
          <w:lang w:eastAsia="en-CA"/>
        </w:rPr>
        <w:t xml:space="preserve">food </w:t>
      </w:r>
      <w:r w:rsidR="00F27B9F" w:rsidRPr="00C42443">
        <w:rPr>
          <w:rFonts w:ascii="Arial" w:hAnsi="Arial" w:cs="Arial"/>
          <w:sz w:val="24"/>
          <w:szCs w:val="26"/>
          <w:lang w:eastAsia="en-CA"/>
        </w:rPr>
        <w:t xml:space="preserve">with </w:t>
      </w:r>
      <w:r w:rsidR="00D46156" w:rsidRPr="00C42443">
        <w:rPr>
          <w:rFonts w:ascii="Arial" w:hAnsi="Arial" w:cs="Arial"/>
          <w:sz w:val="24"/>
          <w:szCs w:val="26"/>
          <w:lang w:eastAsia="en-CA"/>
        </w:rPr>
        <w:t>peanuts and nuts,</w:t>
      </w:r>
      <w:r w:rsidR="0042651C" w:rsidRPr="00C42443">
        <w:rPr>
          <w:rFonts w:ascii="Arial" w:hAnsi="Arial" w:cs="Arial"/>
          <w:sz w:val="24"/>
          <w:szCs w:val="26"/>
          <w:lang w:eastAsia="en-CA"/>
        </w:rPr>
        <w:t xml:space="preserve"> </w:t>
      </w:r>
      <w:r w:rsidR="00994BB6" w:rsidRPr="00C42443">
        <w:rPr>
          <w:rFonts w:ascii="Arial" w:hAnsi="Arial" w:cs="Arial"/>
          <w:sz w:val="24"/>
          <w:szCs w:val="26"/>
          <w:lang w:eastAsia="en-CA"/>
        </w:rPr>
        <w:t xml:space="preserve">and we will advise you </w:t>
      </w:r>
      <w:r w:rsidR="00784E67" w:rsidRPr="00C42443">
        <w:rPr>
          <w:rFonts w:ascii="Arial" w:hAnsi="Arial" w:cs="Arial"/>
          <w:sz w:val="24"/>
          <w:szCs w:val="26"/>
          <w:lang w:eastAsia="en-CA"/>
        </w:rPr>
        <w:t>if other allergens have been identified by a parent</w:t>
      </w:r>
      <w:r w:rsidRPr="00C42443">
        <w:rPr>
          <w:rFonts w:ascii="Arial" w:hAnsi="Arial" w:cs="Arial"/>
          <w:sz w:val="24"/>
          <w:szCs w:val="26"/>
          <w:lang w:eastAsia="en-CA"/>
        </w:rPr>
        <w:t>. Please advise your children</w:t>
      </w:r>
      <w:r w:rsidR="00C43EA4" w:rsidRPr="00C42443">
        <w:rPr>
          <w:rFonts w:ascii="Arial" w:hAnsi="Arial" w:cs="Arial"/>
          <w:sz w:val="24"/>
          <w:szCs w:val="26"/>
          <w:lang w:eastAsia="en-CA"/>
        </w:rPr>
        <w:t xml:space="preserve"> not</w:t>
      </w:r>
      <w:r w:rsidRPr="00C42443">
        <w:rPr>
          <w:rFonts w:ascii="Arial" w:hAnsi="Arial" w:cs="Arial"/>
          <w:sz w:val="24"/>
          <w:szCs w:val="26"/>
          <w:lang w:eastAsia="en-CA"/>
        </w:rPr>
        <w:t xml:space="preserve"> to shar</w:t>
      </w:r>
      <w:r w:rsidR="00C43EA4" w:rsidRPr="00C42443">
        <w:rPr>
          <w:rFonts w:ascii="Arial" w:hAnsi="Arial" w:cs="Arial"/>
          <w:sz w:val="24"/>
          <w:szCs w:val="26"/>
          <w:lang w:eastAsia="en-CA"/>
        </w:rPr>
        <w:t>e</w:t>
      </w:r>
      <w:r w:rsidRPr="00C42443">
        <w:rPr>
          <w:rFonts w:ascii="Arial" w:hAnsi="Arial" w:cs="Arial"/>
          <w:sz w:val="24"/>
          <w:szCs w:val="26"/>
          <w:lang w:eastAsia="en-CA"/>
        </w:rPr>
        <w:t xml:space="preserve"> their food with other students.</w:t>
      </w:r>
      <w:r w:rsidR="0042651C" w:rsidRPr="00C42443">
        <w:rPr>
          <w:rFonts w:ascii="Arial" w:hAnsi="Arial" w:cs="Arial"/>
          <w:sz w:val="24"/>
          <w:szCs w:val="26"/>
          <w:lang w:eastAsia="en-CA"/>
        </w:rPr>
        <w:t xml:space="preserve"> </w:t>
      </w:r>
      <w:r w:rsidRPr="00C42443">
        <w:rPr>
          <w:rFonts w:ascii="Arial" w:hAnsi="Arial" w:cs="Arial"/>
          <w:sz w:val="24"/>
          <w:szCs w:val="26"/>
          <w:lang w:eastAsia="en-CA"/>
        </w:rPr>
        <w:br/>
      </w:r>
      <w:r w:rsidR="00755DD7" w:rsidRPr="00C42443">
        <w:rPr>
          <w:rFonts w:ascii="Arial" w:hAnsi="Arial" w:cs="Arial"/>
          <w:sz w:val="24"/>
          <w:szCs w:val="26"/>
          <w:lang w:eastAsia="en-CA"/>
        </w:rPr>
        <w:t>HOLA Spanish classes do</w:t>
      </w:r>
      <w:r w:rsidRPr="00C42443">
        <w:rPr>
          <w:rFonts w:ascii="Arial" w:hAnsi="Arial" w:cs="Arial"/>
          <w:sz w:val="24"/>
          <w:szCs w:val="26"/>
          <w:lang w:eastAsia="en-CA"/>
        </w:rPr>
        <w:t> </w:t>
      </w:r>
      <w:r w:rsidRPr="00C42443">
        <w:rPr>
          <w:rFonts w:ascii="Arial" w:hAnsi="Arial" w:cs="Arial"/>
          <w:b/>
          <w:bCs/>
          <w:sz w:val="24"/>
          <w:szCs w:val="26"/>
          <w:bdr w:val="none" w:sz="0" w:space="0" w:color="auto" w:frame="1"/>
          <w:lang w:eastAsia="en-CA"/>
        </w:rPr>
        <w:t>not</w:t>
      </w:r>
      <w:r w:rsidRPr="00C42443">
        <w:rPr>
          <w:rFonts w:ascii="Arial" w:hAnsi="Arial" w:cs="Arial"/>
          <w:sz w:val="24"/>
          <w:szCs w:val="26"/>
          <w:lang w:eastAsia="en-CA"/>
        </w:rPr>
        <w:t xml:space="preserve"> offer or guarantee a nut-free environment. If your children </w:t>
      </w:r>
      <w:proofErr w:type="gramStart"/>
      <w:r w:rsidRPr="00C42443">
        <w:rPr>
          <w:rFonts w:ascii="Arial" w:hAnsi="Arial" w:cs="Arial"/>
          <w:sz w:val="24"/>
          <w:szCs w:val="26"/>
          <w:lang w:eastAsia="en-CA"/>
        </w:rPr>
        <w:t>ha</w:t>
      </w:r>
      <w:r w:rsidR="00783827" w:rsidRPr="00C42443">
        <w:rPr>
          <w:rFonts w:ascii="Arial" w:hAnsi="Arial" w:cs="Arial"/>
          <w:sz w:val="24"/>
          <w:szCs w:val="26"/>
          <w:lang w:eastAsia="en-CA"/>
        </w:rPr>
        <w:t>s</w:t>
      </w:r>
      <w:proofErr w:type="gramEnd"/>
      <w:r w:rsidRPr="00C42443">
        <w:rPr>
          <w:rFonts w:ascii="Arial" w:hAnsi="Arial" w:cs="Arial"/>
          <w:sz w:val="24"/>
          <w:szCs w:val="26"/>
          <w:lang w:eastAsia="en-CA"/>
        </w:rPr>
        <w:t xml:space="preserve"> any nut or related allergies</w:t>
      </w:r>
      <w:r w:rsidRPr="0006331E">
        <w:rPr>
          <w:rFonts w:ascii="Arial" w:hAnsi="Arial" w:cs="Arial"/>
          <w:sz w:val="24"/>
          <w:szCs w:val="26"/>
          <w:lang w:eastAsia="en-CA"/>
        </w:rPr>
        <w:t>, please let us know when registering. Make sure that your child has an individual emergency plan, including an epinephrine injector (Epi-Pen) if needed.</w:t>
      </w:r>
    </w:p>
    <w:p w14:paraId="7425A743" w14:textId="77777777" w:rsidR="00755DD7" w:rsidRDefault="00755DD7" w:rsidP="00F87923">
      <w:pPr>
        <w:rPr>
          <w:rFonts w:ascii="Arial" w:hAnsi="Arial" w:cs="Arial"/>
          <w:b/>
          <w:bCs/>
          <w:sz w:val="24"/>
          <w:szCs w:val="26"/>
          <w:bdr w:val="none" w:sz="0" w:space="0" w:color="auto" w:frame="1"/>
          <w:lang w:eastAsia="en-CA"/>
        </w:rPr>
      </w:pPr>
    </w:p>
    <w:p w14:paraId="354006F9" w14:textId="5DB7EDAB" w:rsidR="00F87923" w:rsidRPr="0006331E" w:rsidRDefault="00F87923" w:rsidP="00F87923">
      <w:pPr>
        <w:rPr>
          <w:rFonts w:ascii="Arial" w:hAnsi="Arial" w:cs="Arial"/>
          <w:sz w:val="24"/>
          <w:szCs w:val="26"/>
          <w:lang w:eastAsia="en-CA"/>
        </w:rPr>
      </w:pPr>
      <w:r w:rsidRPr="0006331E">
        <w:rPr>
          <w:rFonts w:ascii="Arial" w:hAnsi="Arial" w:cs="Arial"/>
          <w:b/>
          <w:bCs/>
          <w:sz w:val="24"/>
          <w:szCs w:val="26"/>
          <w:bdr w:val="none" w:sz="0" w:space="0" w:color="auto" w:frame="1"/>
          <w:lang w:eastAsia="en-CA"/>
        </w:rPr>
        <w:t>Refund Policy</w:t>
      </w:r>
    </w:p>
    <w:p w14:paraId="7CEF8564" w14:textId="7B08171B" w:rsidR="00F87923" w:rsidRPr="0006331E" w:rsidRDefault="007B1043" w:rsidP="00F87923">
      <w:pPr>
        <w:spacing w:after="324"/>
        <w:rPr>
          <w:rFonts w:ascii="Arial" w:hAnsi="Arial" w:cs="Arial"/>
          <w:sz w:val="24"/>
          <w:szCs w:val="26"/>
          <w:lang w:eastAsia="en-CA"/>
        </w:rPr>
      </w:pPr>
      <w:r>
        <w:rPr>
          <w:rFonts w:ascii="Arial" w:hAnsi="Arial" w:cs="Arial"/>
          <w:sz w:val="24"/>
          <w:szCs w:val="26"/>
          <w:lang w:eastAsia="en-CA"/>
        </w:rPr>
        <w:t>You will not</w:t>
      </w:r>
      <w:r w:rsidR="00F87923" w:rsidRPr="0006331E">
        <w:rPr>
          <w:rFonts w:ascii="Arial" w:hAnsi="Arial" w:cs="Arial"/>
          <w:sz w:val="24"/>
          <w:szCs w:val="26"/>
          <w:lang w:eastAsia="en-CA"/>
        </w:rPr>
        <w:t xml:space="preserve"> be refund</w:t>
      </w:r>
      <w:r>
        <w:rPr>
          <w:rFonts w:ascii="Arial" w:hAnsi="Arial" w:cs="Arial"/>
          <w:sz w:val="24"/>
          <w:szCs w:val="26"/>
          <w:lang w:eastAsia="en-CA"/>
        </w:rPr>
        <w:t>ed</w:t>
      </w:r>
      <w:r w:rsidR="00F87923" w:rsidRPr="0006331E">
        <w:rPr>
          <w:rFonts w:ascii="Arial" w:hAnsi="Arial" w:cs="Arial"/>
          <w:sz w:val="24"/>
          <w:szCs w:val="26"/>
          <w:lang w:eastAsia="en-CA"/>
        </w:rPr>
        <w:t xml:space="preserve"> if:</w:t>
      </w:r>
    </w:p>
    <w:p w14:paraId="0BDD37F4" w14:textId="4EDEC749" w:rsidR="00F87923" w:rsidRPr="0006331E" w:rsidRDefault="00F87923" w:rsidP="00F87923">
      <w:pPr>
        <w:numPr>
          <w:ilvl w:val="0"/>
          <w:numId w:val="13"/>
        </w:numPr>
        <w:spacing w:before="100" w:beforeAutospacing="1" w:after="100" w:afterAutospacing="1"/>
        <w:ind w:left="495"/>
        <w:rPr>
          <w:rFonts w:ascii="Arial" w:hAnsi="Arial" w:cs="Arial"/>
          <w:sz w:val="24"/>
          <w:szCs w:val="26"/>
          <w:lang w:eastAsia="en-CA"/>
        </w:rPr>
      </w:pPr>
      <w:r w:rsidRPr="0006331E">
        <w:rPr>
          <w:rFonts w:ascii="Arial" w:hAnsi="Arial" w:cs="Arial"/>
          <w:sz w:val="24"/>
          <w:szCs w:val="26"/>
          <w:lang w:eastAsia="en-CA"/>
        </w:rPr>
        <w:t xml:space="preserve">You decide to withdraw your registration within a week </w:t>
      </w:r>
      <w:r w:rsidR="007B1043">
        <w:rPr>
          <w:rFonts w:ascii="Arial" w:hAnsi="Arial" w:cs="Arial"/>
          <w:sz w:val="24"/>
          <w:szCs w:val="26"/>
          <w:lang w:eastAsia="en-CA"/>
        </w:rPr>
        <w:t>of the</w:t>
      </w:r>
      <w:r w:rsidRPr="0006331E">
        <w:rPr>
          <w:rFonts w:ascii="Arial" w:hAnsi="Arial" w:cs="Arial"/>
          <w:sz w:val="24"/>
          <w:szCs w:val="26"/>
          <w:lang w:eastAsia="en-CA"/>
        </w:rPr>
        <w:t xml:space="preserve"> program start date.</w:t>
      </w:r>
    </w:p>
    <w:p w14:paraId="40B85166" w14:textId="5C3F93ED" w:rsidR="00F87923" w:rsidRPr="0006331E" w:rsidRDefault="00F87923" w:rsidP="00F87923">
      <w:pPr>
        <w:numPr>
          <w:ilvl w:val="0"/>
          <w:numId w:val="13"/>
        </w:numPr>
        <w:spacing w:before="100" w:beforeAutospacing="1" w:after="100" w:afterAutospacing="1"/>
        <w:ind w:left="495"/>
        <w:rPr>
          <w:rFonts w:ascii="Arial" w:hAnsi="Arial" w:cs="Arial"/>
          <w:sz w:val="24"/>
          <w:szCs w:val="26"/>
          <w:lang w:eastAsia="en-CA"/>
        </w:rPr>
      </w:pPr>
      <w:r w:rsidRPr="0006331E">
        <w:rPr>
          <w:rFonts w:ascii="Arial" w:hAnsi="Arial" w:cs="Arial"/>
          <w:sz w:val="24"/>
          <w:szCs w:val="26"/>
          <w:lang w:eastAsia="en-CA"/>
        </w:rPr>
        <w:t>The student does not continue in the program for any reason</w:t>
      </w:r>
      <w:r w:rsidR="000272AE">
        <w:rPr>
          <w:rFonts w:ascii="Arial" w:hAnsi="Arial" w:cs="Arial"/>
          <w:sz w:val="24"/>
          <w:szCs w:val="26"/>
          <w:lang w:eastAsia="en-CA"/>
        </w:rPr>
        <w:t>.</w:t>
      </w:r>
    </w:p>
    <w:p w14:paraId="7A179403" w14:textId="568921AA" w:rsidR="00F87923" w:rsidRPr="0006331E" w:rsidRDefault="00755DD7" w:rsidP="00F87923">
      <w:pPr>
        <w:numPr>
          <w:ilvl w:val="0"/>
          <w:numId w:val="13"/>
        </w:numPr>
        <w:spacing w:before="100" w:beforeAutospacing="1" w:after="100" w:afterAutospacing="1"/>
        <w:ind w:left="495"/>
        <w:rPr>
          <w:rFonts w:ascii="Arial" w:hAnsi="Arial" w:cs="Arial"/>
          <w:sz w:val="24"/>
          <w:szCs w:val="26"/>
          <w:lang w:eastAsia="en-CA"/>
        </w:rPr>
      </w:pPr>
      <w:r>
        <w:rPr>
          <w:rFonts w:ascii="Arial" w:hAnsi="Arial" w:cs="Arial"/>
          <w:sz w:val="24"/>
          <w:szCs w:val="26"/>
          <w:lang w:eastAsia="en-CA"/>
        </w:rPr>
        <w:t>HOLA</w:t>
      </w:r>
      <w:r w:rsidR="00F87923" w:rsidRPr="0006331E">
        <w:rPr>
          <w:rFonts w:ascii="Arial" w:hAnsi="Arial" w:cs="Arial"/>
          <w:sz w:val="24"/>
          <w:szCs w:val="26"/>
          <w:lang w:eastAsia="en-CA"/>
        </w:rPr>
        <w:t xml:space="preserve"> decides that the student should not continue, as a consequence of force majeure or exceptional circumstances, including bad and/or aggressive </w:t>
      </w:r>
      <w:proofErr w:type="spellStart"/>
      <w:r w:rsidR="00E01E12">
        <w:rPr>
          <w:rFonts w:ascii="Arial" w:hAnsi="Arial" w:cs="Arial"/>
          <w:sz w:val="24"/>
          <w:szCs w:val="26"/>
          <w:lang w:eastAsia="en-CA"/>
        </w:rPr>
        <w:t>behaviour</w:t>
      </w:r>
      <w:proofErr w:type="spellEnd"/>
      <w:r w:rsidR="00E01E12">
        <w:rPr>
          <w:rFonts w:ascii="Arial" w:hAnsi="Arial" w:cs="Arial"/>
          <w:sz w:val="24"/>
          <w:szCs w:val="26"/>
          <w:lang w:eastAsia="en-CA"/>
        </w:rPr>
        <w:t xml:space="preserve"> by the student</w:t>
      </w:r>
      <w:r w:rsidR="00F87923" w:rsidRPr="0006331E">
        <w:rPr>
          <w:rFonts w:ascii="Arial" w:hAnsi="Arial" w:cs="Arial"/>
          <w:sz w:val="24"/>
          <w:szCs w:val="26"/>
          <w:lang w:eastAsia="en-CA"/>
        </w:rPr>
        <w:t xml:space="preserve">. </w:t>
      </w:r>
      <w:r>
        <w:rPr>
          <w:rFonts w:ascii="Arial" w:hAnsi="Arial" w:cs="Arial"/>
          <w:sz w:val="24"/>
          <w:szCs w:val="26"/>
          <w:lang w:eastAsia="en-CA"/>
        </w:rPr>
        <w:t>HOLA</w:t>
      </w:r>
      <w:r w:rsidR="00F87923" w:rsidRPr="0006331E">
        <w:rPr>
          <w:rFonts w:ascii="Arial" w:hAnsi="Arial" w:cs="Arial"/>
          <w:sz w:val="24"/>
          <w:szCs w:val="26"/>
          <w:lang w:eastAsia="en-CA"/>
        </w:rPr>
        <w:t xml:space="preserve"> does not tolerate bullying.</w:t>
      </w:r>
    </w:p>
    <w:p w14:paraId="7CB545BE" w14:textId="68D2B446" w:rsidR="00755DD7" w:rsidRDefault="00755DD7" w:rsidP="00755DD7">
      <w:pPr>
        <w:spacing w:after="324"/>
        <w:rPr>
          <w:rFonts w:ascii="Arial" w:hAnsi="Arial" w:cs="Arial"/>
          <w:sz w:val="24"/>
          <w:szCs w:val="26"/>
          <w:lang w:eastAsia="en-CA"/>
        </w:rPr>
      </w:pPr>
    </w:p>
    <w:p w14:paraId="4D569715" w14:textId="558A27CA" w:rsidR="006C2881" w:rsidRDefault="00F87923" w:rsidP="00755DD7">
      <w:pPr>
        <w:spacing w:after="324"/>
        <w:rPr>
          <w:rFonts w:ascii="Arial" w:hAnsi="Arial" w:cs="Arial"/>
          <w:sz w:val="24"/>
          <w:szCs w:val="26"/>
          <w:lang w:eastAsia="en-CA"/>
        </w:rPr>
      </w:pPr>
      <w:r w:rsidRPr="0006331E">
        <w:rPr>
          <w:rFonts w:ascii="Arial" w:hAnsi="Arial" w:cs="Arial"/>
          <w:sz w:val="24"/>
          <w:szCs w:val="26"/>
          <w:lang w:eastAsia="en-CA"/>
        </w:rPr>
        <w:lastRenderedPageBreak/>
        <w:t xml:space="preserve">Be kind to other children and keep your child at home if she or he </w:t>
      </w:r>
      <w:r w:rsidR="004E0920">
        <w:rPr>
          <w:rFonts w:ascii="Arial" w:hAnsi="Arial" w:cs="Arial"/>
          <w:sz w:val="24"/>
          <w:szCs w:val="26"/>
          <w:lang w:eastAsia="en-CA"/>
        </w:rPr>
        <w:t>has</w:t>
      </w:r>
      <w:r w:rsidRPr="0006331E">
        <w:rPr>
          <w:rFonts w:ascii="Arial" w:hAnsi="Arial" w:cs="Arial"/>
          <w:sz w:val="24"/>
          <w:szCs w:val="26"/>
          <w:lang w:eastAsia="en-CA"/>
        </w:rPr>
        <w:t xml:space="preserve"> a communicable illness.</w:t>
      </w:r>
      <w:r w:rsidRPr="004E0920">
        <w:rPr>
          <w:rFonts w:ascii="Arial" w:hAnsi="Arial" w:cs="Arial"/>
          <w:i/>
          <w:iCs/>
          <w:sz w:val="24"/>
          <w:szCs w:val="26"/>
          <w:bdr w:val="none" w:sz="0" w:space="0" w:color="auto" w:frame="1"/>
          <w:lang w:eastAsia="en-CA"/>
        </w:rPr>
        <w:t> </w:t>
      </w:r>
      <w:r w:rsidR="00AA160F">
        <w:rPr>
          <w:rFonts w:ascii="Arial" w:hAnsi="Arial" w:cs="Arial"/>
          <w:sz w:val="24"/>
          <w:szCs w:val="26"/>
          <w:lang w:eastAsia="en-CA"/>
        </w:rPr>
        <w:t xml:space="preserve">HOLA </w:t>
      </w:r>
      <w:r w:rsidRPr="0006331E">
        <w:rPr>
          <w:rFonts w:ascii="Arial" w:hAnsi="Arial" w:cs="Arial"/>
          <w:sz w:val="24"/>
          <w:szCs w:val="26"/>
          <w:lang w:eastAsia="en-CA"/>
        </w:rPr>
        <w:t xml:space="preserve">reserves the right to refuse admittance or ask </w:t>
      </w:r>
      <w:r w:rsidR="00AC1E7D">
        <w:rPr>
          <w:rFonts w:ascii="Arial" w:hAnsi="Arial" w:cs="Arial"/>
          <w:sz w:val="24"/>
          <w:szCs w:val="26"/>
          <w:lang w:eastAsia="en-CA"/>
        </w:rPr>
        <w:t xml:space="preserve">that </w:t>
      </w:r>
      <w:r w:rsidRPr="0006331E">
        <w:rPr>
          <w:rFonts w:ascii="Arial" w:hAnsi="Arial" w:cs="Arial"/>
          <w:sz w:val="24"/>
          <w:szCs w:val="26"/>
          <w:lang w:eastAsia="en-CA"/>
        </w:rPr>
        <w:t xml:space="preserve">your child be picked </w:t>
      </w:r>
      <w:r w:rsidR="00755DD7">
        <w:rPr>
          <w:rFonts w:ascii="Arial" w:hAnsi="Arial" w:cs="Arial"/>
          <w:sz w:val="24"/>
          <w:szCs w:val="26"/>
          <w:lang w:eastAsia="en-CA"/>
        </w:rPr>
        <w:t xml:space="preserve">up </w:t>
      </w:r>
      <w:r w:rsidRPr="0006331E">
        <w:rPr>
          <w:rFonts w:ascii="Arial" w:hAnsi="Arial" w:cs="Arial"/>
          <w:sz w:val="24"/>
          <w:szCs w:val="26"/>
          <w:lang w:eastAsia="en-CA"/>
        </w:rPr>
        <w:t>if his/her interaction is unsafe or disrespectful to others.</w:t>
      </w:r>
    </w:p>
    <w:p w14:paraId="67404CAA" w14:textId="77777777" w:rsidR="00002B46" w:rsidRDefault="00002B46" w:rsidP="00002B46">
      <w:pPr>
        <w:pStyle w:val="font8"/>
        <w:spacing w:before="0" w:beforeAutospacing="0" w:after="0" w:afterAutospacing="0"/>
        <w:ind w:left="120"/>
        <w:textAlignment w:val="baseline"/>
        <w:rPr>
          <w:rFonts w:ascii="Arial" w:hAnsi="Arial" w:cs="Arial"/>
          <w:b/>
          <w:bCs/>
          <w:szCs w:val="26"/>
        </w:rPr>
      </w:pPr>
      <w:r>
        <w:rPr>
          <w:rFonts w:ascii="Arial" w:hAnsi="Arial" w:cs="Arial"/>
          <w:b/>
          <w:bCs/>
          <w:szCs w:val="26"/>
        </w:rPr>
        <w:t>General Policies</w:t>
      </w:r>
    </w:p>
    <w:p w14:paraId="28C9F4EB" w14:textId="77777777" w:rsidR="00002B46" w:rsidRDefault="00002B46" w:rsidP="00002B46">
      <w:pPr>
        <w:pStyle w:val="font8"/>
        <w:spacing w:before="0" w:beforeAutospacing="0" w:after="0" w:afterAutospacing="0"/>
        <w:ind w:left="120"/>
        <w:textAlignment w:val="baseline"/>
        <w:rPr>
          <w:rFonts w:ascii="Verdana" w:hAnsi="Verdana" w:cs="Arial"/>
          <w:color w:val="F26524"/>
        </w:rPr>
      </w:pPr>
    </w:p>
    <w:p w14:paraId="66C5A912" w14:textId="5D75D02D" w:rsidR="00002B46" w:rsidRDefault="00002B46" w:rsidP="00002B46">
      <w:pPr>
        <w:pStyle w:val="font8"/>
        <w:numPr>
          <w:ilvl w:val="0"/>
          <w:numId w:val="16"/>
        </w:numPr>
        <w:spacing w:before="0" w:beforeAutospacing="0" w:after="0" w:afterAutospacing="0"/>
        <w:textAlignment w:val="baseline"/>
        <w:rPr>
          <w:rFonts w:ascii="Verdana" w:hAnsi="Verdana" w:cs="Arial"/>
          <w:color w:val="F26524"/>
        </w:rPr>
      </w:pPr>
      <w:r>
        <w:rPr>
          <w:rFonts w:ascii="Arial" w:hAnsi="Arial" w:cs="Arial"/>
          <w:color w:val="000000"/>
          <w:bdr w:val="none" w:sz="0" w:space="0" w:color="auto" w:frame="1"/>
        </w:rPr>
        <w:t>HOLA reserves the right to combine or cancel classes due to low enrolment. </w:t>
      </w:r>
      <w:r w:rsidR="00EE0431">
        <w:rPr>
          <w:rFonts w:ascii="Arial" w:hAnsi="Arial" w:cs="Arial"/>
          <w:color w:val="000000"/>
          <w:bdr w:val="none" w:sz="0" w:space="0" w:color="auto" w:frame="1"/>
        </w:rPr>
        <w:t>A</w:t>
      </w:r>
      <w:r>
        <w:rPr>
          <w:rStyle w:val="backcolor11"/>
          <w:rFonts w:ascii="Arial" w:hAnsi="Arial" w:cs="Arial"/>
          <w:color w:val="000000"/>
          <w:bdr w:val="none" w:sz="0" w:space="0" w:color="auto" w:frame="1"/>
          <w:shd w:val="clear" w:color="auto" w:fill="FFFFFF"/>
        </w:rPr>
        <w:t>ll students will be notified in advance, and refunds issued if necessary.</w:t>
      </w:r>
    </w:p>
    <w:p w14:paraId="47F3FF3D" w14:textId="77777777" w:rsidR="00002B46" w:rsidRDefault="00002B46" w:rsidP="00002B46">
      <w:pPr>
        <w:pStyle w:val="font8"/>
        <w:numPr>
          <w:ilvl w:val="0"/>
          <w:numId w:val="16"/>
        </w:numPr>
        <w:spacing w:before="0" w:beforeAutospacing="0" w:after="0" w:afterAutospacing="0"/>
        <w:textAlignment w:val="baseline"/>
        <w:rPr>
          <w:rFonts w:ascii="Verdana" w:hAnsi="Verdana" w:cs="Arial"/>
          <w:color w:val="F26524"/>
        </w:rPr>
      </w:pPr>
      <w:r>
        <w:rPr>
          <w:rFonts w:ascii="Arial" w:hAnsi="Arial" w:cs="Arial"/>
          <w:color w:val="000000"/>
          <w:bdr w:val="none" w:sz="0" w:space="0" w:color="auto" w:frame="1"/>
        </w:rPr>
        <w:t>There are no classes on all statutory holidays. HOLA will remind you prior to a long weekend.</w:t>
      </w:r>
    </w:p>
    <w:p w14:paraId="7693AFFB" w14:textId="77777777" w:rsidR="00002B46" w:rsidRDefault="00002B46" w:rsidP="00002B46">
      <w:pPr>
        <w:pStyle w:val="font8"/>
        <w:numPr>
          <w:ilvl w:val="0"/>
          <w:numId w:val="16"/>
        </w:numPr>
        <w:spacing w:before="0" w:beforeAutospacing="0" w:after="0" w:afterAutospacing="0"/>
        <w:textAlignment w:val="baseline"/>
        <w:rPr>
          <w:rFonts w:ascii="Verdana" w:hAnsi="Verdana" w:cs="Arial"/>
          <w:color w:val="F26524"/>
        </w:rPr>
      </w:pPr>
      <w:r>
        <w:rPr>
          <w:rFonts w:ascii="Arial" w:hAnsi="Arial" w:cs="Arial"/>
          <w:color w:val="000000"/>
          <w:bdr w:val="none" w:sz="0" w:space="0" w:color="auto" w:frame="1"/>
        </w:rPr>
        <w:t>Parents are to wait outside the classroom until class is finished.</w:t>
      </w:r>
    </w:p>
    <w:p w14:paraId="1AD334CF" w14:textId="4566900C" w:rsidR="00002B46" w:rsidRDefault="00002B46" w:rsidP="00002B46">
      <w:pPr>
        <w:pStyle w:val="font8"/>
        <w:numPr>
          <w:ilvl w:val="0"/>
          <w:numId w:val="16"/>
        </w:numPr>
        <w:spacing w:before="0" w:beforeAutospacing="0" w:after="0" w:afterAutospacing="0"/>
        <w:textAlignment w:val="baseline"/>
        <w:rPr>
          <w:rStyle w:val="backcolor11"/>
        </w:rPr>
      </w:pPr>
      <w:r>
        <w:rPr>
          <w:rStyle w:val="backcolor11"/>
          <w:rFonts w:ascii="Arial" w:hAnsi="Arial" w:cs="Arial"/>
          <w:color w:val="000000"/>
          <w:bdr w:val="none" w:sz="0" w:space="0" w:color="auto" w:frame="1"/>
          <w:shd w:val="clear" w:color="auto" w:fill="FFFFFF"/>
        </w:rPr>
        <w:t xml:space="preserve">If a student will be absent, please email patricia@holaspanishclasses.com as soon as possible, preferably at least 24 hours prior to the class, so the teacher is aware. </w:t>
      </w:r>
    </w:p>
    <w:p w14:paraId="339DB028" w14:textId="37B9566F" w:rsidR="00002B46" w:rsidRDefault="00002B46" w:rsidP="00002B46">
      <w:pPr>
        <w:pStyle w:val="font8"/>
        <w:numPr>
          <w:ilvl w:val="0"/>
          <w:numId w:val="16"/>
        </w:numPr>
        <w:spacing w:before="0" w:beforeAutospacing="0" w:after="0" w:afterAutospacing="0"/>
        <w:textAlignment w:val="baseline"/>
        <w:rPr>
          <w:rStyle w:val="backcolor11"/>
        </w:rPr>
      </w:pPr>
      <w:r>
        <w:rPr>
          <w:rFonts w:ascii="Arial" w:hAnsi="Arial" w:cs="Arial"/>
          <w:color w:val="000000"/>
          <w:bdr w:val="none" w:sz="0" w:space="0" w:color="auto" w:frame="1"/>
        </w:rPr>
        <w:t>HOLA is not obligated to provide additional classes due to student absence</w:t>
      </w:r>
      <w:r>
        <w:rPr>
          <w:rStyle w:val="backcolor11"/>
          <w:rFonts w:ascii="Arial" w:hAnsi="Arial" w:cs="Arial"/>
          <w:color w:val="000000"/>
          <w:bdr w:val="none" w:sz="0" w:space="0" w:color="auto" w:frame="1"/>
          <w:shd w:val="clear" w:color="auto" w:fill="FFFFFF"/>
        </w:rPr>
        <w:t>. Classes cannot be prorated or credited for missed classes or carried over to following sessions. Make-up classes may be offered at the discretion of the teacher</w:t>
      </w:r>
      <w:r w:rsidR="001337C4">
        <w:rPr>
          <w:rStyle w:val="backcolor11"/>
          <w:rFonts w:ascii="Arial" w:hAnsi="Arial" w:cs="Arial"/>
          <w:color w:val="000000"/>
          <w:bdr w:val="none" w:sz="0" w:space="0" w:color="auto" w:frame="1"/>
          <w:shd w:val="clear" w:color="auto" w:fill="FFFFFF"/>
        </w:rPr>
        <w:t xml:space="preserve"> or for class cancellation due to extreme weather or power</w:t>
      </w:r>
      <w:r>
        <w:rPr>
          <w:rStyle w:val="backcolor11"/>
          <w:rFonts w:ascii="Arial" w:hAnsi="Arial" w:cs="Arial"/>
          <w:color w:val="000000"/>
          <w:bdr w:val="none" w:sz="0" w:space="0" w:color="auto" w:frame="1"/>
          <w:shd w:val="clear" w:color="auto" w:fill="FFFFFF"/>
        </w:rPr>
        <w:t xml:space="preserve"> </w:t>
      </w:r>
      <w:r w:rsidR="001337C4">
        <w:rPr>
          <w:rStyle w:val="backcolor11"/>
          <w:rFonts w:ascii="Arial" w:hAnsi="Arial" w:cs="Arial"/>
          <w:color w:val="000000"/>
          <w:bdr w:val="none" w:sz="0" w:space="0" w:color="auto" w:frame="1"/>
          <w:shd w:val="clear" w:color="auto" w:fill="FFFFFF"/>
        </w:rPr>
        <w:t>failures.</w:t>
      </w:r>
    </w:p>
    <w:p w14:paraId="437BC8E5" w14:textId="260389E1" w:rsidR="00002B46" w:rsidRDefault="00002B46" w:rsidP="00002B46">
      <w:pPr>
        <w:pStyle w:val="font8"/>
        <w:numPr>
          <w:ilvl w:val="0"/>
          <w:numId w:val="16"/>
        </w:numPr>
        <w:spacing w:before="0" w:beforeAutospacing="0" w:after="0" w:afterAutospacing="0"/>
        <w:textAlignment w:val="baseline"/>
      </w:pPr>
      <w:r>
        <w:rPr>
          <w:rFonts w:ascii="Arial" w:hAnsi="Arial" w:cs="Arial"/>
          <w:color w:val="000000"/>
        </w:rPr>
        <w:t xml:space="preserve">If you arrive after class dismissal, HOLA does not charge a fee, but consider that the teachers are late for the next class. At 10 minutes post class dismissal, we will contact you and/or your secondary contact to come immediately. </w:t>
      </w:r>
    </w:p>
    <w:p w14:paraId="7ED6D546" w14:textId="77777777" w:rsidR="00002B46" w:rsidRDefault="00002B46" w:rsidP="00002B46">
      <w:pPr>
        <w:pStyle w:val="font8"/>
        <w:spacing w:before="0" w:beforeAutospacing="0" w:after="324" w:afterAutospacing="0"/>
        <w:textAlignment w:val="baseline"/>
      </w:pPr>
    </w:p>
    <w:p w14:paraId="12C0E7B4" w14:textId="0426B587" w:rsidR="00002B46" w:rsidRDefault="00002B46" w:rsidP="00002B46">
      <w:pPr>
        <w:pStyle w:val="font8"/>
        <w:spacing w:before="0" w:beforeAutospacing="0" w:after="0" w:afterAutospacing="0"/>
        <w:textAlignment w:val="baseline"/>
        <w:rPr>
          <w:rFonts w:ascii="Verdana" w:hAnsi="Verdana"/>
          <w:color w:val="F26524"/>
        </w:rPr>
      </w:pPr>
      <w:r>
        <w:rPr>
          <w:rStyle w:val="backcolor11"/>
          <w:rFonts w:ascii="Arial" w:hAnsi="Arial" w:cs="Arial"/>
          <w:color w:val="000000"/>
          <w:bdr w:val="none" w:sz="0" w:space="0" w:color="auto" w:frame="1"/>
          <w:shd w:val="clear" w:color="auto" w:fill="FFFFFF"/>
        </w:rPr>
        <w:t xml:space="preserve">Please keep in mind that the class is staffed with teacher(s), the space is rented, and materials are prepared regardless of whether a registered student </w:t>
      </w:r>
      <w:proofErr w:type="gramStart"/>
      <w:r>
        <w:rPr>
          <w:rStyle w:val="backcolor11"/>
          <w:rFonts w:ascii="Arial" w:hAnsi="Arial" w:cs="Arial"/>
          <w:color w:val="000000"/>
          <w:bdr w:val="none" w:sz="0" w:space="0" w:color="auto" w:frame="1"/>
          <w:shd w:val="clear" w:color="auto" w:fill="FFFFFF"/>
        </w:rPr>
        <w:t>attends</w:t>
      </w:r>
      <w:proofErr w:type="gramEnd"/>
      <w:r>
        <w:rPr>
          <w:rStyle w:val="backcolor11"/>
          <w:rFonts w:ascii="Arial" w:hAnsi="Arial" w:cs="Arial"/>
          <w:color w:val="000000"/>
          <w:bdr w:val="none" w:sz="0" w:space="0" w:color="auto" w:frame="1"/>
          <w:shd w:val="clear" w:color="auto" w:fill="FFFFFF"/>
        </w:rPr>
        <w:t xml:space="preserve">. We </w:t>
      </w:r>
      <w:r w:rsidR="008614E2">
        <w:rPr>
          <w:rStyle w:val="backcolor11"/>
          <w:rFonts w:ascii="Arial" w:hAnsi="Arial" w:cs="Arial"/>
          <w:color w:val="000000"/>
          <w:bdr w:val="none" w:sz="0" w:space="0" w:color="auto" w:frame="1"/>
          <w:shd w:val="clear" w:color="auto" w:fill="FFFFFF"/>
        </w:rPr>
        <w:t>t</w:t>
      </w:r>
      <w:r>
        <w:rPr>
          <w:rStyle w:val="backcolor11"/>
          <w:rFonts w:ascii="Arial" w:hAnsi="Arial" w:cs="Arial"/>
          <w:color w:val="000000"/>
          <w:bdr w:val="none" w:sz="0" w:space="0" w:color="auto" w:frame="1"/>
          <w:shd w:val="clear" w:color="auto" w:fill="FFFFFF"/>
        </w:rPr>
        <w:t>ake all the necessary steps to provide a quality program for all of our students. It is disruptive to both the registered students in the class and the teacher(s) delivering the program. We hope that you understand our goal is to provide the best quality program possible for your child and all the children in our classes. If your schedule has changed which makes attending the registered class difficult, we can certainly discuss an alternative class option with you. However, this depends on class availability.</w:t>
      </w:r>
    </w:p>
    <w:p w14:paraId="0D858EE1" w14:textId="77777777" w:rsidR="00002B46" w:rsidRDefault="00002B46" w:rsidP="00002B46">
      <w:pPr>
        <w:pStyle w:val="font8"/>
        <w:spacing w:before="0" w:beforeAutospacing="0" w:after="0" w:afterAutospacing="0"/>
        <w:textAlignment w:val="baseline"/>
        <w:rPr>
          <w:rFonts w:ascii="Verdana" w:hAnsi="Verdana"/>
          <w:color w:val="F26524"/>
        </w:rPr>
      </w:pPr>
      <w:r>
        <w:rPr>
          <w:rFonts w:ascii="Verdana" w:hAnsi="Verdana"/>
          <w:color w:val="F26524"/>
        </w:rPr>
        <w:t> </w:t>
      </w:r>
    </w:p>
    <w:p w14:paraId="57C700D7" w14:textId="77777777" w:rsidR="00002B46" w:rsidRDefault="00002B46" w:rsidP="00002B46">
      <w:pPr>
        <w:pStyle w:val="font8"/>
        <w:spacing w:before="0" w:beforeAutospacing="0" w:after="324" w:afterAutospacing="0"/>
        <w:textAlignment w:val="baseline"/>
      </w:pPr>
    </w:p>
    <w:p w14:paraId="08780D4D" w14:textId="77777777" w:rsidR="00002B46" w:rsidRDefault="00002B46" w:rsidP="00002B46">
      <w:pPr>
        <w:shd w:val="clear" w:color="auto" w:fill="FFFFFF"/>
        <w:rPr>
          <w:rFonts w:ascii="Arial" w:hAnsi="Arial"/>
          <w:sz w:val="24"/>
        </w:rPr>
      </w:pPr>
    </w:p>
    <w:p w14:paraId="00A30A9C" w14:textId="77777777" w:rsidR="00002B46" w:rsidRDefault="00002B46" w:rsidP="00002B46">
      <w:pPr>
        <w:shd w:val="clear" w:color="auto" w:fill="FFFFFF"/>
        <w:rPr>
          <w:rFonts w:ascii="Arial" w:hAnsi="Arial"/>
          <w:sz w:val="24"/>
        </w:rPr>
      </w:pPr>
      <w:r>
        <w:rPr>
          <w:rFonts w:ascii="Arial" w:hAnsi="Arial"/>
          <w:sz w:val="24"/>
        </w:rPr>
        <w:t>Student Name (Please print) ___________________________________________________</w:t>
      </w:r>
    </w:p>
    <w:p w14:paraId="09DAA8AA" w14:textId="77777777" w:rsidR="00002B46" w:rsidRDefault="00002B46" w:rsidP="00002B46">
      <w:pPr>
        <w:shd w:val="clear" w:color="auto" w:fill="FFFFFF"/>
        <w:rPr>
          <w:rFonts w:ascii="Arial" w:hAnsi="Arial"/>
          <w:sz w:val="24"/>
        </w:rPr>
      </w:pPr>
    </w:p>
    <w:p w14:paraId="248538C2" w14:textId="77777777" w:rsidR="00002B46" w:rsidRDefault="00002B46" w:rsidP="00002B46">
      <w:pPr>
        <w:shd w:val="clear" w:color="auto" w:fill="FFFFFF"/>
        <w:rPr>
          <w:rFonts w:ascii="Arial" w:hAnsi="Arial"/>
          <w:sz w:val="24"/>
        </w:rPr>
      </w:pPr>
    </w:p>
    <w:p w14:paraId="25DF35E5" w14:textId="77777777" w:rsidR="00002B46" w:rsidRDefault="00002B46" w:rsidP="00002B46">
      <w:pPr>
        <w:shd w:val="clear" w:color="auto" w:fill="FFFFFF"/>
        <w:rPr>
          <w:rFonts w:ascii="Arial" w:hAnsi="Arial"/>
          <w:sz w:val="24"/>
        </w:rPr>
      </w:pPr>
      <w:r>
        <w:rPr>
          <w:rFonts w:ascii="Arial" w:hAnsi="Arial"/>
          <w:sz w:val="24"/>
        </w:rPr>
        <w:t>Parent/Guardian Name (Please print) ____________________________________________</w:t>
      </w:r>
    </w:p>
    <w:p w14:paraId="7F2351FD" w14:textId="77777777" w:rsidR="00002B46" w:rsidRDefault="00002B46" w:rsidP="00002B46">
      <w:pPr>
        <w:shd w:val="clear" w:color="auto" w:fill="FFFFFF"/>
        <w:rPr>
          <w:rFonts w:ascii="Arial" w:hAnsi="Arial"/>
          <w:sz w:val="24"/>
        </w:rPr>
      </w:pPr>
    </w:p>
    <w:p w14:paraId="090D5D86" w14:textId="77777777" w:rsidR="00002B46" w:rsidRDefault="00002B46" w:rsidP="00002B46">
      <w:pPr>
        <w:shd w:val="clear" w:color="auto" w:fill="FFFFFF"/>
        <w:rPr>
          <w:rFonts w:ascii="Arial" w:hAnsi="Arial"/>
          <w:sz w:val="24"/>
        </w:rPr>
      </w:pPr>
    </w:p>
    <w:p w14:paraId="60C98A43" w14:textId="77777777" w:rsidR="00002B46" w:rsidRDefault="00002B46" w:rsidP="00002B46">
      <w:pPr>
        <w:shd w:val="clear" w:color="auto" w:fill="FFFFFF"/>
        <w:rPr>
          <w:rFonts w:ascii="Arial" w:hAnsi="Arial"/>
          <w:sz w:val="24"/>
        </w:rPr>
      </w:pPr>
      <w:r>
        <w:rPr>
          <w:rFonts w:ascii="Arial" w:hAnsi="Arial"/>
          <w:sz w:val="24"/>
        </w:rPr>
        <w:t xml:space="preserve">Signature of Parent/Guardian___________________________________________________ </w:t>
      </w:r>
    </w:p>
    <w:p w14:paraId="2ECA091A" w14:textId="77777777" w:rsidR="00002B46" w:rsidRDefault="00002B46" w:rsidP="00002B46">
      <w:pPr>
        <w:shd w:val="clear" w:color="auto" w:fill="FFFFFF"/>
        <w:rPr>
          <w:rFonts w:ascii="Arial" w:hAnsi="Arial"/>
          <w:sz w:val="24"/>
        </w:rPr>
      </w:pPr>
    </w:p>
    <w:p w14:paraId="17CBFF58" w14:textId="77777777" w:rsidR="00002B46" w:rsidRDefault="00002B46" w:rsidP="00002B46">
      <w:pPr>
        <w:shd w:val="clear" w:color="auto" w:fill="FFFFFF"/>
        <w:rPr>
          <w:rFonts w:ascii="Arial" w:hAnsi="Arial"/>
          <w:sz w:val="24"/>
        </w:rPr>
      </w:pPr>
    </w:p>
    <w:p w14:paraId="080F7EBB" w14:textId="77777777" w:rsidR="00002B46" w:rsidRDefault="00002B46" w:rsidP="00002B46">
      <w:pPr>
        <w:shd w:val="clear" w:color="auto" w:fill="FFFFFF"/>
        <w:rPr>
          <w:rFonts w:ascii="Arial" w:hAnsi="Arial"/>
          <w:sz w:val="24"/>
        </w:rPr>
      </w:pPr>
      <w:r>
        <w:rPr>
          <w:rFonts w:ascii="Arial" w:hAnsi="Arial"/>
          <w:sz w:val="24"/>
        </w:rPr>
        <w:t>Date ______________________________________________________________________</w:t>
      </w:r>
    </w:p>
    <w:p w14:paraId="557D8268" w14:textId="77777777" w:rsidR="00002B46" w:rsidRDefault="00002B46" w:rsidP="00002B46">
      <w:pPr>
        <w:shd w:val="clear" w:color="auto" w:fill="FFFFFF"/>
        <w:rPr>
          <w:rFonts w:ascii="Arial" w:hAnsi="Arial"/>
          <w:sz w:val="24"/>
        </w:rPr>
      </w:pPr>
    </w:p>
    <w:p w14:paraId="30254F8B" w14:textId="77777777" w:rsidR="00002B46" w:rsidRPr="00755DD7" w:rsidRDefault="00002B46" w:rsidP="00755DD7">
      <w:pPr>
        <w:spacing w:after="324"/>
      </w:pPr>
    </w:p>
    <w:sectPr w:rsidR="00002B46" w:rsidRPr="00755DD7"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2449A" w14:textId="77777777" w:rsidR="008B5D26" w:rsidRDefault="008B5D26" w:rsidP="00176E67">
      <w:r>
        <w:separator/>
      </w:r>
    </w:p>
  </w:endnote>
  <w:endnote w:type="continuationSeparator" w:id="0">
    <w:p w14:paraId="0C81CF1E" w14:textId="77777777" w:rsidR="008B5D26" w:rsidRDefault="008B5D2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67319BD6"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748CF" w14:textId="77777777" w:rsidR="008B5D26" w:rsidRDefault="008B5D26" w:rsidP="00176E67">
      <w:r>
        <w:separator/>
      </w:r>
    </w:p>
  </w:footnote>
  <w:footnote w:type="continuationSeparator" w:id="0">
    <w:p w14:paraId="4E1EE16C" w14:textId="77777777" w:rsidR="008B5D26" w:rsidRDefault="008B5D2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C3EC5"/>
    <w:multiLevelType w:val="hybridMultilevel"/>
    <w:tmpl w:val="97CA9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84319C7"/>
    <w:multiLevelType w:val="multilevel"/>
    <w:tmpl w:val="A5285C6A"/>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00E6E69"/>
    <w:multiLevelType w:val="multilevel"/>
    <w:tmpl w:val="F952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DD2BB0"/>
    <w:multiLevelType w:val="multilevel"/>
    <w:tmpl w:val="38AEC19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746DAB"/>
    <w:multiLevelType w:val="multilevel"/>
    <w:tmpl w:val="2D324E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1B08D3"/>
    <w:multiLevelType w:val="multilevel"/>
    <w:tmpl w:val="38AEC19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9F"/>
    <w:rsid w:val="00002B46"/>
    <w:rsid w:val="000071F7"/>
    <w:rsid w:val="00010B00"/>
    <w:rsid w:val="00012A75"/>
    <w:rsid w:val="00020B1C"/>
    <w:rsid w:val="000272AE"/>
    <w:rsid w:val="0002798A"/>
    <w:rsid w:val="00083002"/>
    <w:rsid w:val="00087B85"/>
    <w:rsid w:val="00096EEF"/>
    <w:rsid w:val="000A01F1"/>
    <w:rsid w:val="000B3287"/>
    <w:rsid w:val="000C1163"/>
    <w:rsid w:val="000C797A"/>
    <w:rsid w:val="000D2539"/>
    <w:rsid w:val="000D2BB8"/>
    <w:rsid w:val="000D439C"/>
    <w:rsid w:val="000F2DF4"/>
    <w:rsid w:val="000F34BE"/>
    <w:rsid w:val="000F6783"/>
    <w:rsid w:val="00101D9B"/>
    <w:rsid w:val="00120C95"/>
    <w:rsid w:val="00130888"/>
    <w:rsid w:val="001337C4"/>
    <w:rsid w:val="0014663E"/>
    <w:rsid w:val="00176E67"/>
    <w:rsid w:val="00180664"/>
    <w:rsid w:val="001903F7"/>
    <w:rsid w:val="0019098A"/>
    <w:rsid w:val="0019395E"/>
    <w:rsid w:val="001A2178"/>
    <w:rsid w:val="001D6B76"/>
    <w:rsid w:val="001E67AF"/>
    <w:rsid w:val="001F0CED"/>
    <w:rsid w:val="00203233"/>
    <w:rsid w:val="00211828"/>
    <w:rsid w:val="00250014"/>
    <w:rsid w:val="00275BB5"/>
    <w:rsid w:val="00286F6A"/>
    <w:rsid w:val="00291C8C"/>
    <w:rsid w:val="002A1ECE"/>
    <w:rsid w:val="002A2510"/>
    <w:rsid w:val="002A6FA9"/>
    <w:rsid w:val="002B4D1D"/>
    <w:rsid w:val="002C10B1"/>
    <w:rsid w:val="002D222A"/>
    <w:rsid w:val="00306AFB"/>
    <w:rsid w:val="003076FD"/>
    <w:rsid w:val="003129C2"/>
    <w:rsid w:val="00313737"/>
    <w:rsid w:val="00317005"/>
    <w:rsid w:val="00330050"/>
    <w:rsid w:val="00335259"/>
    <w:rsid w:val="00384EE7"/>
    <w:rsid w:val="003929F1"/>
    <w:rsid w:val="00394A75"/>
    <w:rsid w:val="003A1B63"/>
    <w:rsid w:val="003A41A1"/>
    <w:rsid w:val="003B2326"/>
    <w:rsid w:val="003C3F4A"/>
    <w:rsid w:val="003D0A92"/>
    <w:rsid w:val="00400251"/>
    <w:rsid w:val="0042651C"/>
    <w:rsid w:val="00435BBF"/>
    <w:rsid w:val="00437ED0"/>
    <w:rsid w:val="00440CD8"/>
    <w:rsid w:val="0044297F"/>
    <w:rsid w:val="00443837"/>
    <w:rsid w:val="00447DAA"/>
    <w:rsid w:val="00450F66"/>
    <w:rsid w:val="00461739"/>
    <w:rsid w:val="00467865"/>
    <w:rsid w:val="0048685F"/>
    <w:rsid w:val="00490804"/>
    <w:rsid w:val="00492FF6"/>
    <w:rsid w:val="004955DD"/>
    <w:rsid w:val="004A1437"/>
    <w:rsid w:val="004A4198"/>
    <w:rsid w:val="004A54EA"/>
    <w:rsid w:val="004B0578"/>
    <w:rsid w:val="004B2083"/>
    <w:rsid w:val="004E0920"/>
    <w:rsid w:val="004E34C6"/>
    <w:rsid w:val="004E38C2"/>
    <w:rsid w:val="004F62AD"/>
    <w:rsid w:val="00501AE8"/>
    <w:rsid w:val="00504B65"/>
    <w:rsid w:val="005114CE"/>
    <w:rsid w:val="0052122B"/>
    <w:rsid w:val="005557F6"/>
    <w:rsid w:val="00563778"/>
    <w:rsid w:val="005B4AE2"/>
    <w:rsid w:val="005E2AB7"/>
    <w:rsid w:val="005E51CE"/>
    <w:rsid w:val="005E63CC"/>
    <w:rsid w:val="005F6E87"/>
    <w:rsid w:val="00602863"/>
    <w:rsid w:val="00607FED"/>
    <w:rsid w:val="00613129"/>
    <w:rsid w:val="00617C65"/>
    <w:rsid w:val="0063459A"/>
    <w:rsid w:val="0066126B"/>
    <w:rsid w:val="00682C69"/>
    <w:rsid w:val="006977FC"/>
    <w:rsid w:val="006C2881"/>
    <w:rsid w:val="006D2635"/>
    <w:rsid w:val="006D779C"/>
    <w:rsid w:val="006E4F63"/>
    <w:rsid w:val="006E729E"/>
    <w:rsid w:val="006F339F"/>
    <w:rsid w:val="00722A00"/>
    <w:rsid w:val="00724FA4"/>
    <w:rsid w:val="007325A9"/>
    <w:rsid w:val="00744CF6"/>
    <w:rsid w:val="0075451A"/>
    <w:rsid w:val="00755DD7"/>
    <w:rsid w:val="007602AC"/>
    <w:rsid w:val="00774B67"/>
    <w:rsid w:val="0078082E"/>
    <w:rsid w:val="007819F6"/>
    <w:rsid w:val="00783827"/>
    <w:rsid w:val="00784E67"/>
    <w:rsid w:val="00786DDA"/>
    <w:rsid w:val="00786E50"/>
    <w:rsid w:val="00793AC6"/>
    <w:rsid w:val="007A2A21"/>
    <w:rsid w:val="007A71DE"/>
    <w:rsid w:val="007B1043"/>
    <w:rsid w:val="007B199B"/>
    <w:rsid w:val="007B6119"/>
    <w:rsid w:val="007C1DA0"/>
    <w:rsid w:val="007C71B8"/>
    <w:rsid w:val="007E2A15"/>
    <w:rsid w:val="007E56C4"/>
    <w:rsid w:val="007F3D5B"/>
    <w:rsid w:val="008107D6"/>
    <w:rsid w:val="00841645"/>
    <w:rsid w:val="00852EC6"/>
    <w:rsid w:val="00856C35"/>
    <w:rsid w:val="008614E2"/>
    <w:rsid w:val="00871876"/>
    <w:rsid w:val="00873C39"/>
    <w:rsid w:val="008753A7"/>
    <w:rsid w:val="008777C9"/>
    <w:rsid w:val="0088782D"/>
    <w:rsid w:val="00894A60"/>
    <w:rsid w:val="00894EE7"/>
    <w:rsid w:val="008B3237"/>
    <w:rsid w:val="008B5D26"/>
    <w:rsid w:val="008B7081"/>
    <w:rsid w:val="008D7A67"/>
    <w:rsid w:val="008F2C6E"/>
    <w:rsid w:val="008F2F8A"/>
    <w:rsid w:val="008F5BCD"/>
    <w:rsid w:val="00902964"/>
    <w:rsid w:val="00920507"/>
    <w:rsid w:val="00933455"/>
    <w:rsid w:val="0094790F"/>
    <w:rsid w:val="00966B90"/>
    <w:rsid w:val="009737B7"/>
    <w:rsid w:val="009802C4"/>
    <w:rsid w:val="0099400F"/>
    <w:rsid w:val="00994BB6"/>
    <w:rsid w:val="009976D9"/>
    <w:rsid w:val="00997A3E"/>
    <w:rsid w:val="009A12D5"/>
    <w:rsid w:val="009A4EA3"/>
    <w:rsid w:val="009A55DC"/>
    <w:rsid w:val="009C220D"/>
    <w:rsid w:val="009D584D"/>
    <w:rsid w:val="00A0741F"/>
    <w:rsid w:val="00A211B2"/>
    <w:rsid w:val="00A2727E"/>
    <w:rsid w:val="00A35524"/>
    <w:rsid w:val="00A56A96"/>
    <w:rsid w:val="00A60C9E"/>
    <w:rsid w:val="00A74F99"/>
    <w:rsid w:val="00A82BA3"/>
    <w:rsid w:val="00A94ACC"/>
    <w:rsid w:val="00AA160F"/>
    <w:rsid w:val="00AA2EA7"/>
    <w:rsid w:val="00AC1E7D"/>
    <w:rsid w:val="00AD6A52"/>
    <w:rsid w:val="00AE6FA4"/>
    <w:rsid w:val="00B01E02"/>
    <w:rsid w:val="00B03907"/>
    <w:rsid w:val="00B11811"/>
    <w:rsid w:val="00B311E1"/>
    <w:rsid w:val="00B4735C"/>
    <w:rsid w:val="00B546F7"/>
    <w:rsid w:val="00B579DF"/>
    <w:rsid w:val="00B75B71"/>
    <w:rsid w:val="00B90EC2"/>
    <w:rsid w:val="00B917D4"/>
    <w:rsid w:val="00BA268F"/>
    <w:rsid w:val="00BC07E3"/>
    <w:rsid w:val="00BD103E"/>
    <w:rsid w:val="00C079CA"/>
    <w:rsid w:val="00C42443"/>
    <w:rsid w:val="00C43EA4"/>
    <w:rsid w:val="00C45FDA"/>
    <w:rsid w:val="00C570E3"/>
    <w:rsid w:val="00C67741"/>
    <w:rsid w:val="00C74647"/>
    <w:rsid w:val="00C76039"/>
    <w:rsid w:val="00C76480"/>
    <w:rsid w:val="00C80AD2"/>
    <w:rsid w:val="00C8155B"/>
    <w:rsid w:val="00C92A3C"/>
    <w:rsid w:val="00C92FD6"/>
    <w:rsid w:val="00CE5DC7"/>
    <w:rsid w:val="00CE7D54"/>
    <w:rsid w:val="00CF4942"/>
    <w:rsid w:val="00D05084"/>
    <w:rsid w:val="00D14E73"/>
    <w:rsid w:val="00D46156"/>
    <w:rsid w:val="00D55AFA"/>
    <w:rsid w:val="00D6155E"/>
    <w:rsid w:val="00D7011A"/>
    <w:rsid w:val="00D83A19"/>
    <w:rsid w:val="00D86A85"/>
    <w:rsid w:val="00D90A75"/>
    <w:rsid w:val="00DA4514"/>
    <w:rsid w:val="00DA516C"/>
    <w:rsid w:val="00DC47A2"/>
    <w:rsid w:val="00DE1551"/>
    <w:rsid w:val="00DE1A09"/>
    <w:rsid w:val="00DE7FB7"/>
    <w:rsid w:val="00E01E12"/>
    <w:rsid w:val="00E02C86"/>
    <w:rsid w:val="00E106E2"/>
    <w:rsid w:val="00E17376"/>
    <w:rsid w:val="00E20DDA"/>
    <w:rsid w:val="00E31643"/>
    <w:rsid w:val="00E32A8B"/>
    <w:rsid w:val="00E35D49"/>
    <w:rsid w:val="00E36054"/>
    <w:rsid w:val="00E37E7B"/>
    <w:rsid w:val="00E46E04"/>
    <w:rsid w:val="00E87396"/>
    <w:rsid w:val="00E96F6F"/>
    <w:rsid w:val="00EB478A"/>
    <w:rsid w:val="00EC42A3"/>
    <w:rsid w:val="00ED08EF"/>
    <w:rsid w:val="00EE0431"/>
    <w:rsid w:val="00F27B9F"/>
    <w:rsid w:val="00F54CD4"/>
    <w:rsid w:val="00F74976"/>
    <w:rsid w:val="00F82430"/>
    <w:rsid w:val="00F83033"/>
    <w:rsid w:val="00F87923"/>
    <w:rsid w:val="00F911AF"/>
    <w:rsid w:val="00F961C1"/>
    <w:rsid w:val="00F966AA"/>
    <w:rsid w:val="00FB538F"/>
    <w:rsid w:val="00FC3071"/>
    <w:rsid w:val="00FD102A"/>
    <w:rsid w:val="00FD5902"/>
    <w:rsid w:val="00FF1313"/>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E08E1"/>
  <w15:docId w15:val="{5B423680-1014-4F13-9C23-84F7BA86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yiv3112501774ydp9408f459msonormal">
    <w:name w:val="yiv3112501774ydp9408f459msonormal"/>
    <w:basedOn w:val="Normal"/>
    <w:rsid w:val="0019098A"/>
    <w:pPr>
      <w:spacing w:before="100" w:beforeAutospacing="1" w:after="100" w:afterAutospacing="1"/>
    </w:pPr>
    <w:rPr>
      <w:rFonts w:ascii="Times New Roman" w:hAnsi="Times New Roman"/>
      <w:sz w:val="24"/>
      <w:lang w:val="en-CA" w:eastAsia="en-CA"/>
    </w:rPr>
  </w:style>
  <w:style w:type="character" w:styleId="Hyperlink">
    <w:name w:val="Hyperlink"/>
    <w:basedOn w:val="DefaultParagraphFont"/>
    <w:uiPriority w:val="99"/>
    <w:unhideWhenUsed/>
    <w:rsid w:val="004B2083"/>
    <w:rPr>
      <w:color w:val="0000FF" w:themeColor="hyperlink"/>
      <w:u w:val="single"/>
    </w:rPr>
  </w:style>
  <w:style w:type="character" w:styleId="UnresolvedMention">
    <w:name w:val="Unresolved Mention"/>
    <w:basedOn w:val="DefaultParagraphFont"/>
    <w:uiPriority w:val="99"/>
    <w:semiHidden/>
    <w:unhideWhenUsed/>
    <w:rsid w:val="004B2083"/>
    <w:rPr>
      <w:color w:val="605E5C"/>
      <w:shd w:val="clear" w:color="auto" w:fill="E1DFDD"/>
    </w:rPr>
  </w:style>
  <w:style w:type="paragraph" w:customStyle="1" w:styleId="font8">
    <w:name w:val="font_8"/>
    <w:basedOn w:val="Normal"/>
    <w:rsid w:val="00E35D49"/>
    <w:pPr>
      <w:spacing w:before="100" w:beforeAutospacing="1" w:after="100" w:afterAutospacing="1"/>
    </w:pPr>
    <w:rPr>
      <w:rFonts w:ascii="Times New Roman" w:hAnsi="Times New Roman"/>
      <w:sz w:val="24"/>
      <w:lang w:val="en-CA" w:eastAsia="en-CA"/>
    </w:rPr>
  </w:style>
  <w:style w:type="character" w:customStyle="1" w:styleId="backcolor11">
    <w:name w:val="backcolor_11"/>
    <w:basedOn w:val="DefaultParagraphFont"/>
    <w:rsid w:val="00F87923"/>
  </w:style>
  <w:style w:type="character" w:styleId="Strong">
    <w:name w:val="Strong"/>
    <w:basedOn w:val="DefaultParagraphFont"/>
    <w:uiPriority w:val="22"/>
    <w:qFormat/>
    <w:rsid w:val="00AA160F"/>
    <w:rPr>
      <w:b/>
      <w:bCs/>
    </w:rPr>
  </w:style>
  <w:style w:type="paragraph" w:styleId="ListParagraph">
    <w:name w:val="List Paragraph"/>
    <w:basedOn w:val="Normal"/>
    <w:uiPriority w:val="34"/>
    <w:qFormat/>
    <w:rsid w:val="00394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808230">
      <w:bodyDiv w:val="1"/>
      <w:marLeft w:val="0"/>
      <w:marRight w:val="0"/>
      <w:marTop w:val="0"/>
      <w:marBottom w:val="0"/>
      <w:divBdr>
        <w:top w:val="none" w:sz="0" w:space="0" w:color="auto"/>
        <w:left w:val="none" w:sz="0" w:space="0" w:color="auto"/>
        <w:bottom w:val="none" w:sz="0" w:space="0" w:color="auto"/>
        <w:right w:val="none" w:sz="0" w:space="0" w:color="auto"/>
      </w:divBdr>
    </w:div>
    <w:div w:id="2063092771">
      <w:bodyDiv w:val="1"/>
      <w:marLeft w:val="0"/>
      <w:marRight w:val="0"/>
      <w:marTop w:val="0"/>
      <w:marBottom w:val="0"/>
      <w:divBdr>
        <w:top w:val="none" w:sz="0" w:space="0" w:color="auto"/>
        <w:left w:val="none" w:sz="0" w:space="0" w:color="auto"/>
        <w:bottom w:val="none" w:sz="0" w:space="0" w:color="auto"/>
        <w:right w:val="none" w:sz="0" w:space="0" w:color="auto"/>
      </w:divBdr>
      <w:divsChild>
        <w:div w:id="375860731">
          <w:blockQuote w:val="1"/>
          <w:marLeft w:val="0"/>
          <w:marRight w:val="0"/>
          <w:marTop w:val="0"/>
          <w:marBottom w:val="0"/>
          <w:divBdr>
            <w:top w:val="none" w:sz="0" w:space="0" w:color="auto"/>
            <w:left w:val="none" w:sz="0" w:space="0" w:color="auto"/>
            <w:bottom w:val="none" w:sz="0" w:space="0" w:color="auto"/>
            <w:right w:val="none" w:sz="0" w:space="0" w:color="auto"/>
          </w:divBdr>
          <w:divsChild>
            <w:div w:id="1096176923">
              <w:marLeft w:val="0"/>
              <w:marRight w:val="0"/>
              <w:marTop w:val="0"/>
              <w:marBottom w:val="0"/>
              <w:divBdr>
                <w:top w:val="none" w:sz="0" w:space="0" w:color="auto"/>
                <w:left w:val="none" w:sz="0" w:space="0" w:color="auto"/>
                <w:bottom w:val="none" w:sz="0" w:space="0" w:color="auto"/>
                <w:right w:val="none" w:sz="0" w:space="0" w:color="auto"/>
              </w:divBdr>
              <w:divsChild>
                <w:div w:id="1344624995">
                  <w:marLeft w:val="0"/>
                  <w:marRight w:val="0"/>
                  <w:marTop w:val="0"/>
                  <w:marBottom w:val="0"/>
                  <w:divBdr>
                    <w:top w:val="none" w:sz="0" w:space="0" w:color="auto"/>
                    <w:left w:val="none" w:sz="0" w:space="0" w:color="auto"/>
                    <w:bottom w:val="none" w:sz="0" w:space="0" w:color="auto"/>
                    <w:right w:val="none" w:sz="0" w:space="0" w:color="auto"/>
                  </w:divBdr>
                  <w:divsChild>
                    <w:div w:id="1771198896">
                      <w:marLeft w:val="0"/>
                      <w:marRight w:val="0"/>
                      <w:marTop w:val="0"/>
                      <w:marBottom w:val="0"/>
                      <w:divBdr>
                        <w:top w:val="none" w:sz="0" w:space="0" w:color="auto"/>
                        <w:left w:val="none" w:sz="0" w:space="0" w:color="auto"/>
                        <w:bottom w:val="none" w:sz="0" w:space="0" w:color="auto"/>
                        <w:right w:val="none" w:sz="0" w:space="0" w:color="auto"/>
                      </w:divBdr>
                      <w:divsChild>
                        <w:div w:id="1002202745">
                          <w:marLeft w:val="0"/>
                          <w:marRight w:val="0"/>
                          <w:marTop w:val="0"/>
                          <w:marBottom w:val="0"/>
                          <w:divBdr>
                            <w:top w:val="none" w:sz="0" w:space="0" w:color="auto"/>
                            <w:left w:val="none" w:sz="0" w:space="0" w:color="auto"/>
                            <w:bottom w:val="none" w:sz="0" w:space="0" w:color="auto"/>
                            <w:right w:val="none" w:sz="0" w:space="0" w:color="auto"/>
                          </w:divBdr>
                          <w:divsChild>
                            <w:div w:id="1582327156">
                              <w:marLeft w:val="0"/>
                              <w:marRight w:val="0"/>
                              <w:marTop w:val="0"/>
                              <w:marBottom w:val="0"/>
                              <w:divBdr>
                                <w:top w:val="none" w:sz="0" w:space="0" w:color="auto"/>
                                <w:left w:val="none" w:sz="0" w:space="0" w:color="auto"/>
                                <w:bottom w:val="none" w:sz="0" w:space="0" w:color="auto"/>
                                <w:right w:val="none" w:sz="0" w:space="0" w:color="auto"/>
                              </w:divBdr>
                              <w:divsChild>
                                <w:div w:id="491989968">
                                  <w:marLeft w:val="0"/>
                                  <w:marRight w:val="0"/>
                                  <w:marTop w:val="0"/>
                                  <w:marBottom w:val="0"/>
                                  <w:divBdr>
                                    <w:top w:val="none" w:sz="0" w:space="0" w:color="auto"/>
                                    <w:left w:val="none" w:sz="0" w:space="0" w:color="auto"/>
                                    <w:bottom w:val="none" w:sz="0" w:space="0" w:color="auto"/>
                                    <w:right w:val="none" w:sz="0" w:space="0" w:color="auto"/>
                                  </w:divBdr>
                                  <w:divsChild>
                                    <w:div w:id="1846090278">
                                      <w:marLeft w:val="0"/>
                                      <w:marRight w:val="0"/>
                                      <w:marTop w:val="0"/>
                                      <w:marBottom w:val="0"/>
                                      <w:divBdr>
                                        <w:top w:val="none" w:sz="0" w:space="0" w:color="auto"/>
                                        <w:left w:val="none" w:sz="0" w:space="0" w:color="auto"/>
                                        <w:bottom w:val="none" w:sz="0" w:space="0" w:color="auto"/>
                                        <w:right w:val="none" w:sz="0" w:space="0" w:color="auto"/>
                                      </w:divBdr>
                                    </w:div>
                                    <w:div w:id="950671888">
                                      <w:marLeft w:val="0"/>
                                      <w:marRight w:val="0"/>
                                      <w:marTop w:val="0"/>
                                      <w:marBottom w:val="0"/>
                                      <w:divBdr>
                                        <w:top w:val="none" w:sz="0" w:space="0" w:color="auto"/>
                                        <w:left w:val="none" w:sz="0" w:space="0" w:color="auto"/>
                                        <w:bottom w:val="none" w:sz="0" w:space="0" w:color="auto"/>
                                        <w:right w:val="none" w:sz="0" w:space="0" w:color="auto"/>
                                      </w:divBdr>
                                    </w:div>
                                    <w:div w:id="1785077305">
                                      <w:marLeft w:val="0"/>
                                      <w:marRight w:val="0"/>
                                      <w:marTop w:val="0"/>
                                      <w:marBottom w:val="0"/>
                                      <w:divBdr>
                                        <w:top w:val="none" w:sz="0" w:space="0" w:color="auto"/>
                                        <w:left w:val="none" w:sz="0" w:space="0" w:color="auto"/>
                                        <w:bottom w:val="none" w:sz="0" w:space="0" w:color="auto"/>
                                        <w:right w:val="none" w:sz="0" w:space="0" w:color="auto"/>
                                      </w:divBdr>
                                    </w:div>
                                    <w:div w:id="2067950256">
                                      <w:marLeft w:val="0"/>
                                      <w:marRight w:val="0"/>
                                      <w:marTop w:val="0"/>
                                      <w:marBottom w:val="0"/>
                                      <w:divBdr>
                                        <w:top w:val="none" w:sz="0" w:space="0" w:color="auto"/>
                                        <w:left w:val="none" w:sz="0" w:space="0" w:color="auto"/>
                                        <w:bottom w:val="none" w:sz="0" w:space="0" w:color="auto"/>
                                        <w:right w:val="none" w:sz="0" w:space="0" w:color="auto"/>
                                      </w:divBdr>
                                    </w:div>
                                    <w:div w:id="263460702">
                                      <w:marLeft w:val="0"/>
                                      <w:marRight w:val="0"/>
                                      <w:marTop w:val="0"/>
                                      <w:marBottom w:val="0"/>
                                      <w:divBdr>
                                        <w:top w:val="none" w:sz="0" w:space="0" w:color="auto"/>
                                        <w:left w:val="none" w:sz="0" w:space="0" w:color="auto"/>
                                        <w:bottom w:val="none" w:sz="0" w:space="0" w:color="auto"/>
                                        <w:right w:val="none" w:sz="0" w:space="0" w:color="auto"/>
                                      </w:divBdr>
                                    </w:div>
                                    <w:div w:id="303004462">
                                      <w:marLeft w:val="0"/>
                                      <w:marRight w:val="0"/>
                                      <w:marTop w:val="0"/>
                                      <w:marBottom w:val="0"/>
                                      <w:divBdr>
                                        <w:top w:val="none" w:sz="0" w:space="0" w:color="auto"/>
                                        <w:left w:val="none" w:sz="0" w:space="0" w:color="auto"/>
                                        <w:bottom w:val="none" w:sz="0" w:space="0" w:color="auto"/>
                                        <w:right w:val="none" w:sz="0" w:space="0" w:color="auto"/>
                                      </w:divBdr>
                                    </w:div>
                                    <w:div w:id="1331175496">
                                      <w:marLeft w:val="0"/>
                                      <w:marRight w:val="0"/>
                                      <w:marTop w:val="0"/>
                                      <w:marBottom w:val="0"/>
                                      <w:divBdr>
                                        <w:top w:val="none" w:sz="0" w:space="0" w:color="auto"/>
                                        <w:left w:val="none" w:sz="0" w:space="0" w:color="auto"/>
                                        <w:bottom w:val="none" w:sz="0" w:space="0" w:color="auto"/>
                                        <w:right w:val="none" w:sz="0" w:space="0" w:color="auto"/>
                                      </w:divBdr>
                                    </w:div>
                                    <w:div w:id="1941833949">
                                      <w:marLeft w:val="0"/>
                                      <w:marRight w:val="0"/>
                                      <w:marTop w:val="0"/>
                                      <w:marBottom w:val="0"/>
                                      <w:divBdr>
                                        <w:top w:val="none" w:sz="0" w:space="0" w:color="auto"/>
                                        <w:left w:val="none" w:sz="0" w:space="0" w:color="auto"/>
                                        <w:bottom w:val="none" w:sz="0" w:space="0" w:color="auto"/>
                                        <w:right w:val="none" w:sz="0" w:space="0" w:color="auto"/>
                                      </w:divBdr>
                                    </w:div>
                                    <w:div w:id="303700748">
                                      <w:marLeft w:val="0"/>
                                      <w:marRight w:val="0"/>
                                      <w:marTop w:val="0"/>
                                      <w:marBottom w:val="0"/>
                                      <w:divBdr>
                                        <w:top w:val="none" w:sz="0" w:space="0" w:color="auto"/>
                                        <w:left w:val="none" w:sz="0" w:space="0" w:color="auto"/>
                                        <w:bottom w:val="none" w:sz="0" w:space="0" w:color="auto"/>
                                        <w:right w:val="none" w:sz="0" w:space="0" w:color="auto"/>
                                      </w:divBdr>
                                    </w:div>
                                    <w:div w:id="1858694142">
                                      <w:marLeft w:val="0"/>
                                      <w:marRight w:val="0"/>
                                      <w:marTop w:val="0"/>
                                      <w:marBottom w:val="0"/>
                                      <w:divBdr>
                                        <w:top w:val="none" w:sz="0" w:space="0" w:color="auto"/>
                                        <w:left w:val="none" w:sz="0" w:space="0" w:color="auto"/>
                                        <w:bottom w:val="none" w:sz="0" w:space="0" w:color="auto"/>
                                        <w:right w:val="none" w:sz="0" w:space="0" w:color="auto"/>
                                      </w:divBdr>
                                      <w:divsChild>
                                        <w:div w:id="2001734846">
                                          <w:marLeft w:val="0"/>
                                          <w:marRight w:val="0"/>
                                          <w:marTop w:val="0"/>
                                          <w:marBottom w:val="0"/>
                                          <w:divBdr>
                                            <w:top w:val="none" w:sz="0" w:space="0" w:color="auto"/>
                                            <w:left w:val="none" w:sz="0" w:space="0" w:color="auto"/>
                                            <w:bottom w:val="none" w:sz="0" w:space="0" w:color="auto"/>
                                            <w:right w:val="none" w:sz="0" w:space="0" w:color="auto"/>
                                          </w:divBdr>
                                          <w:divsChild>
                                            <w:div w:id="912814877">
                                              <w:marLeft w:val="0"/>
                                              <w:marRight w:val="0"/>
                                              <w:marTop w:val="0"/>
                                              <w:marBottom w:val="0"/>
                                              <w:divBdr>
                                                <w:top w:val="none" w:sz="0" w:space="0" w:color="auto"/>
                                                <w:left w:val="none" w:sz="0" w:space="0" w:color="auto"/>
                                                <w:bottom w:val="none" w:sz="0" w:space="0" w:color="auto"/>
                                                <w:right w:val="none" w:sz="0" w:space="0" w:color="auto"/>
                                              </w:divBdr>
                                            </w:div>
                                            <w:div w:id="1115757876">
                                              <w:marLeft w:val="0"/>
                                              <w:marRight w:val="0"/>
                                              <w:marTop w:val="0"/>
                                              <w:marBottom w:val="0"/>
                                              <w:divBdr>
                                                <w:top w:val="none" w:sz="0" w:space="0" w:color="auto"/>
                                                <w:left w:val="none" w:sz="0" w:space="0" w:color="auto"/>
                                                <w:bottom w:val="none" w:sz="0" w:space="0" w:color="auto"/>
                                                <w:right w:val="none" w:sz="0" w:space="0" w:color="auto"/>
                                              </w:divBdr>
                                            </w:div>
                                            <w:div w:id="18375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pad\AppData\Roaming\Microsoft\Templates\Employment%20application%20(onlin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5T11:51:04.749"/>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Patricia Dominguez</dc:creator>
  <cp:lastModifiedBy>Patricia Dominguez</cp:lastModifiedBy>
  <cp:revision>2</cp:revision>
  <cp:lastPrinted>2002-05-23T18:14:00Z</cp:lastPrinted>
  <dcterms:created xsi:type="dcterms:W3CDTF">2020-10-16T03:21:00Z</dcterms:created>
  <dcterms:modified xsi:type="dcterms:W3CDTF">2020-10-16T03:21:00Z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